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150"/>
        <w:gridCol w:w="5815"/>
      </w:tblGrid>
      <w:tr w:rsidR="006927F1" w:rsidRPr="006927F1" w:rsidTr="00957831">
        <w:trPr>
          <w:trHeight w:val="855"/>
        </w:trPr>
        <w:tc>
          <w:tcPr>
            <w:tcW w:w="1080" w:type="dxa"/>
            <w:shd w:val="clear" w:color="000000" w:fill="E6E6E6"/>
            <w:vAlign w:val="center"/>
            <w:hideMark/>
          </w:tcPr>
          <w:p w:rsidR="006927F1" w:rsidRPr="006927F1" w:rsidRDefault="006927F1" w:rsidP="0069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Q1 </w:t>
            </w:r>
          </w:p>
        </w:tc>
        <w:tc>
          <w:tcPr>
            <w:tcW w:w="3150" w:type="dxa"/>
            <w:shd w:val="clear" w:color="000000" w:fill="E6E6E6"/>
            <w:vAlign w:val="center"/>
            <w:hideMark/>
          </w:tcPr>
          <w:p w:rsidR="006927F1" w:rsidRPr="006927F1" w:rsidRDefault="006927F1" w:rsidP="0069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Core Standard Expectations</w:t>
            </w:r>
          </w:p>
        </w:tc>
        <w:tc>
          <w:tcPr>
            <w:tcW w:w="5815" w:type="dxa"/>
            <w:shd w:val="clear" w:color="000000" w:fill="E6E6E6"/>
            <w:vAlign w:val="center"/>
            <w:hideMark/>
          </w:tcPr>
          <w:p w:rsidR="006927F1" w:rsidRPr="006927F1" w:rsidRDefault="006927F1" w:rsidP="0069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PreK</w:t>
            </w:r>
            <w:proofErr w:type="spellEnd"/>
            <w:r w:rsidRPr="0069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-Kindergarten</w:t>
            </w:r>
          </w:p>
        </w:tc>
      </w:tr>
      <w:tr w:rsidR="00D84F27" w:rsidRPr="006927F1" w:rsidTr="00957831">
        <w:trPr>
          <w:trHeight w:val="46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D84F27" w:rsidRPr="006927F1" w:rsidRDefault="003C3901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="00D84F27" w:rsidRPr="006927F1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D84F27" w:rsidRPr="006927F1" w:rsidRDefault="00D84F27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D84F27" w:rsidRDefault="00D23D36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D23D36" w:rsidRPr="006927F1" w:rsidRDefault="00D23D36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D84F27" w:rsidRPr="006927F1" w:rsidTr="00957831">
        <w:trPr>
          <w:trHeight w:val="46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D84F27" w:rsidRPr="006927F1" w:rsidRDefault="00D84F27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D84F27" w:rsidRPr="006927F1" w:rsidRDefault="00D84F27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D84F27" w:rsidRPr="006927F1" w:rsidRDefault="00D84F27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Sharing, Cooperation, </w:t>
            </w:r>
            <w:r w:rsidR="00880E85">
              <w:rPr>
                <w:rFonts w:ascii="Calibri" w:eastAsia="Times New Roman" w:hAnsi="Calibri" w:cs="Times New Roman"/>
                <w:color w:val="000000"/>
              </w:rPr>
              <w:t>Kindness</w:t>
            </w:r>
            <w:r w:rsidR="00F3531C">
              <w:rPr>
                <w:rFonts w:ascii="Calibri" w:eastAsia="Times New Roman" w:hAnsi="Calibri" w:cs="Times New Roman"/>
                <w:color w:val="000000"/>
              </w:rPr>
              <w:t>, Responsibility, Respect, Honesty</w:t>
            </w:r>
            <w:r w:rsidR="00880E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and Caring</w:t>
            </w:r>
          </w:p>
        </w:tc>
      </w:tr>
      <w:tr w:rsidR="00D84F27" w:rsidRPr="006927F1" w:rsidTr="00957831">
        <w:trPr>
          <w:trHeight w:val="46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D84F27" w:rsidRPr="006927F1" w:rsidRDefault="00D84F27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D84F27" w:rsidRPr="006927F1" w:rsidRDefault="00D84F27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A61870" w:rsidRPr="00A61870" w:rsidRDefault="00352929" w:rsidP="00A61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</w:t>
            </w:r>
            <w:r w:rsidR="005F4932">
              <w:rPr>
                <w:rFonts w:ascii="Calibri" w:eastAsia="Times New Roman" w:hAnsi="Calibri" w:cs="Times New Roman"/>
                <w:color w:val="000000"/>
              </w:rPr>
              <w:t>Awareness and Effort</w:t>
            </w:r>
          </w:p>
        </w:tc>
      </w:tr>
      <w:tr w:rsidR="00D84F27" w:rsidRPr="006927F1" w:rsidTr="00957831">
        <w:trPr>
          <w:trHeight w:val="46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D84F27" w:rsidRPr="006927F1" w:rsidRDefault="00D84F27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D84F27" w:rsidRPr="006927F1" w:rsidRDefault="00D84F27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D84F27" w:rsidRPr="006927F1" w:rsidRDefault="00D84F27" w:rsidP="00D84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 w:rsidR="0067416E">
              <w:rPr>
                <w:rFonts w:ascii="Calibri" w:eastAsia="Times New Roman" w:hAnsi="Calibri" w:cs="Times New Roman"/>
                <w:color w:val="000000"/>
              </w:rPr>
              <w:t>slide</w:t>
            </w:r>
            <w:r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</w:tc>
      </w:tr>
      <w:tr w:rsidR="00D84F27" w:rsidRPr="006927F1" w:rsidTr="00957831">
        <w:trPr>
          <w:trHeight w:val="359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D84F27" w:rsidRPr="006927F1" w:rsidRDefault="00D84F27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D84F27" w:rsidRPr="006927F1" w:rsidRDefault="00D84F27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D84F27" w:rsidRPr="006927F1" w:rsidRDefault="00D84F27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</w:t>
            </w:r>
            <w:r w:rsidR="00352929">
              <w:rPr>
                <w:rFonts w:ascii="Calibri" w:eastAsia="Times New Roman" w:hAnsi="Calibri" w:cs="Times New Roman"/>
                <w:color w:val="000000"/>
              </w:rPr>
              <w:t xml:space="preserve"> and Health</w:t>
            </w:r>
            <w:r w:rsidR="001C1904">
              <w:rPr>
                <w:rFonts w:ascii="Calibri" w:eastAsia="Times New Roman" w:hAnsi="Calibri" w:cs="Times New Roman"/>
                <w:color w:val="000000"/>
              </w:rPr>
              <w:t xml:space="preserve"> (Bones, Muscles, and Organs)</w:t>
            </w:r>
          </w:p>
        </w:tc>
      </w:tr>
      <w:tr w:rsidR="00352929" w:rsidRPr="006927F1" w:rsidTr="00957831">
        <w:trPr>
          <w:trHeight w:val="359"/>
        </w:trPr>
        <w:tc>
          <w:tcPr>
            <w:tcW w:w="1080" w:type="dxa"/>
            <w:shd w:val="clear" w:color="auto" w:fill="auto"/>
            <w:noWrap/>
            <w:vAlign w:val="bottom"/>
          </w:tcPr>
          <w:p w:rsidR="00352929" w:rsidRPr="006927F1" w:rsidRDefault="00352929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352929" w:rsidRDefault="00352929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352929" w:rsidRDefault="00352929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1685" w:rsidRPr="006927F1" w:rsidTr="00957831">
        <w:trPr>
          <w:trHeight w:val="104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AE1685" w:rsidRPr="006927F1" w:rsidRDefault="003C3901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="00880E85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AE1685" w:rsidRPr="006927F1" w:rsidRDefault="00AE1685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AE1685" w:rsidRDefault="00AE1685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  <w:p w:rsidR="00D23D36" w:rsidRPr="006927F1" w:rsidRDefault="00D23D36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AE1685" w:rsidRPr="006927F1" w:rsidTr="00957831">
        <w:trPr>
          <w:trHeight w:val="103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AE1685" w:rsidRPr="006927F1" w:rsidRDefault="00AE1685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AE1685" w:rsidRPr="006927F1" w:rsidRDefault="00AE1685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AE1685" w:rsidRPr="006927F1" w:rsidRDefault="00F3531C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AE1685" w:rsidRPr="006927F1" w:rsidTr="00957831">
        <w:trPr>
          <w:trHeight w:val="46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AE1685" w:rsidRPr="006927F1" w:rsidRDefault="00AE1685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AE1685" w:rsidRPr="006927F1" w:rsidRDefault="00AE1685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AE1685" w:rsidRPr="006927F1" w:rsidRDefault="00AE1685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Spatial Awareness</w:t>
            </w:r>
            <w:r w:rsidR="00DA3132">
              <w:rPr>
                <w:rFonts w:ascii="Calibri" w:eastAsia="Times New Roman" w:hAnsi="Calibri" w:cs="Times New Roman"/>
                <w:color w:val="000000"/>
              </w:rPr>
              <w:t xml:space="preserve"> and Effort</w:t>
            </w:r>
          </w:p>
        </w:tc>
      </w:tr>
      <w:tr w:rsidR="00AE1685" w:rsidRPr="006927F1" w:rsidTr="00957831">
        <w:trPr>
          <w:trHeight w:val="46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AE1685" w:rsidRPr="006927F1" w:rsidRDefault="00AE1685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AE1685" w:rsidRPr="006927F1" w:rsidRDefault="00AE1685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AE1685" w:rsidRPr="006927F1" w:rsidRDefault="00352929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 w:rsidR="0067416E">
              <w:rPr>
                <w:rFonts w:ascii="Calibri" w:eastAsia="Times New Roman" w:hAnsi="Calibri" w:cs="Times New Roman"/>
                <w:color w:val="000000"/>
              </w:rPr>
              <w:t>slide</w:t>
            </w:r>
            <w:r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</w:tc>
      </w:tr>
      <w:tr w:rsidR="001C1904" w:rsidRPr="006927F1" w:rsidTr="00957831">
        <w:trPr>
          <w:trHeight w:val="46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46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Spatial Awareness and Effort in Travel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Move in personal space during designated activities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slide)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69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A61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Spatial Awareness and Effort</w:t>
            </w:r>
          </w:p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Move in personal space during designated activities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Use various body parts to demonstrate an 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nderstanding of body awareness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slide)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Spatial Awareness and Effort</w:t>
            </w:r>
          </w:p>
          <w:p w:rsidR="001C1904" w:rsidRPr="00A61870" w:rsidRDefault="001C1904" w:rsidP="00A61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A61870" w:rsidRDefault="001C1904" w:rsidP="00A61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Use various body parts to demonstrate an 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nderstanding of body awareness</w:t>
            </w:r>
          </w:p>
          <w:p w:rsidR="001C1904" w:rsidRPr="00A61870" w:rsidRDefault="001C1904" w:rsidP="00A61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Travel using different directions in general space </w:t>
            </w:r>
          </w:p>
          <w:p w:rsidR="001C1904" w:rsidRPr="00A61870" w:rsidRDefault="001C1904" w:rsidP="00A61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Create pathways in general space 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>
              <w:rPr>
                <w:rFonts w:ascii="Calibri" w:eastAsia="Times New Roman" w:hAnsi="Calibri" w:cs="Times New Roman"/>
                <w:color w:val="000000"/>
              </w:rPr>
              <w:t>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Use various body parts to demonstrate an understanding of body awareness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 xml:space="preserve">Travel using different directions in general space 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6927F1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Create pathways in general spac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>
              <w:rPr>
                <w:rFonts w:ascii="Calibri" w:eastAsia="Times New Roman" w:hAnsi="Calibri" w:cs="Times New Roman"/>
                <w:color w:val="000000"/>
              </w:rPr>
              <w:t>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D23D36" w:rsidRDefault="001C1904" w:rsidP="00D2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D36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D23D36" w:rsidRDefault="001C1904" w:rsidP="00D2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D36">
              <w:rPr>
                <w:rFonts w:ascii="Calibri" w:eastAsia="Times New Roman" w:hAnsi="Calibri" w:cs="Times New Roman"/>
                <w:color w:val="000000"/>
              </w:rPr>
              <w:t>Use various body parts to demonstrate an understanding of body awareness</w:t>
            </w:r>
          </w:p>
          <w:p w:rsidR="001C1904" w:rsidRPr="00D23D36" w:rsidRDefault="001C1904" w:rsidP="00D2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D36">
              <w:rPr>
                <w:rFonts w:ascii="Calibri" w:eastAsia="Times New Roman" w:hAnsi="Calibri" w:cs="Times New Roman"/>
                <w:color w:val="000000"/>
              </w:rPr>
              <w:t xml:space="preserve">Travel using different directions in general space </w:t>
            </w:r>
          </w:p>
          <w:p w:rsidR="001C1904" w:rsidRPr="00D23D36" w:rsidRDefault="001C1904" w:rsidP="00D2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D36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6927F1" w:rsidRDefault="001C1904" w:rsidP="00D2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3D36">
              <w:rPr>
                <w:rFonts w:ascii="Calibri" w:eastAsia="Times New Roman" w:hAnsi="Calibri" w:cs="Times New Roman"/>
                <w:color w:val="000000"/>
              </w:rPr>
              <w:t>Create pathways in general space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>
              <w:rPr>
                <w:rFonts w:ascii="Calibri" w:eastAsia="Times New Roman" w:hAnsi="Calibri" w:cs="Times New Roman"/>
                <w:color w:val="000000"/>
              </w:rPr>
              <w:t>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lastRenderedPageBreak/>
              <w:t>stretching, turning, &amp; swinging)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Use various body parts to demonstrate an understanding of body awareness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 xml:space="preserve">Travel using different directions in general space 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6927F1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Create pathways in general spac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7416E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>
              <w:rPr>
                <w:rFonts w:ascii="Calibri" w:eastAsia="Times New Roman" w:hAnsi="Calibri" w:cs="Times New Roman"/>
                <w:color w:val="000000"/>
              </w:rPr>
              <w:t>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  <w:p w:rsidR="001C1904" w:rsidRDefault="001C1904" w:rsidP="0067416E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– Hands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Collect/catch a variety of objects using force absorption and weight transfer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small objects using various speed and levels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throwing/passing and collecting/catching activities with a partner 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40"/>
        </w:trPr>
        <w:tc>
          <w:tcPr>
            <w:tcW w:w="1080" w:type="dxa"/>
            <w:vMerge w:val="restart"/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C1904" w:rsidRPr="006927F1" w:rsidRDefault="001C1904" w:rsidP="00AE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shd w:val="clear" w:color="auto" w:fill="auto"/>
            <w:noWrap/>
            <w:vAlign w:val="bottom"/>
            <w:hideMark/>
          </w:tcPr>
          <w:p w:rsidR="001C1904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AE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AE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Use various body parts to demonstrate an understanding of body awareness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 xml:space="preserve">Travel using different directions in general space </w:t>
            </w:r>
          </w:p>
          <w:p w:rsidR="001C1904" w:rsidRPr="005F4932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6927F1" w:rsidRDefault="001C1904" w:rsidP="005F4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932">
              <w:rPr>
                <w:rFonts w:ascii="Calibri" w:eastAsia="Times New Roman" w:hAnsi="Calibri" w:cs="Times New Roman"/>
                <w:color w:val="000000"/>
              </w:rPr>
              <w:t>Create pathways in general spac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AE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Default="001C1904" w:rsidP="0067416E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 &amp; </w:t>
            </w:r>
            <w:r>
              <w:rPr>
                <w:rFonts w:ascii="Calibri" w:eastAsia="Times New Roman" w:hAnsi="Calibri" w:cs="Times New Roman"/>
                <w:color w:val="000000"/>
              </w:rPr>
              <w:t>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  <w:p w:rsidR="001C1904" w:rsidRDefault="001C1904" w:rsidP="0067416E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– Hands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Collect/catch a variety of objects using force absorption and weight transfer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small objects using various speed and levels</w:t>
            </w:r>
          </w:p>
          <w:p w:rsidR="001C1904" w:rsidRDefault="001C1904" w:rsidP="0067416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Pr="0067416E" w:rsidRDefault="001C1904" w:rsidP="006927F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throwing/passing and collecting/catching </w:t>
            </w:r>
            <w:r>
              <w:rPr>
                <w:rFonts w:ascii="Arial" w:hAnsi="Arial"/>
                <w:sz w:val="20"/>
              </w:rPr>
              <w:lastRenderedPageBreak/>
              <w:t xml:space="preserve">activities with a partner 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Pr="006927F1" w:rsidRDefault="001C1904" w:rsidP="00AE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(Bones, Muscles, and Organs)</w:t>
            </w:r>
          </w:p>
        </w:tc>
      </w:tr>
      <w:tr w:rsidR="001C1904" w:rsidRPr="006927F1" w:rsidTr="00957831">
        <w:trPr>
          <w:trHeight w:val="38"/>
        </w:trPr>
        <w:tc>
          <w:tcPr>
            <w:tcW w:w="1080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1C1904" w:rsidRDefault="001C1904" w:rsidP="00AE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shd w:val="clear" w:color="auto" w:fill="auto"/>
            <w:noWrap/>
            <w:vAlign w:val="bottom"/>
          </w:tcPr>
          <w:p w:rsidR="001C1904" w:rsidRPr="006927F1" w:rsidRDefault="001C1904" w:rsidP="0069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:rsidR="001C1904" w:rsidRPr="00F75145" w:rsidRDefault="001C1904" w:rsidP="003C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b/>
                <w:color w:val="000000"/>
              </w:rPr>
              <w:t>Q2</w:t>
            </w:r>
          </w:p>
        </w:tc>
        <w:tc>
          <w:tcPr>
            <w:tcW w:w="3150" w:type="dxa"/>
            <w:shd w:val="clear" w:color="auto" w:fill="C6D9F1" w:themeFill="text2" w:themeFillTint="33"/>
            <w:noWrap/>
            <w:vAlign w:val="center"/>
            <w:hideMark/>
          </w:tcPr>
          <w:p w:rsidR="001C1904" w:rsidRPr="00F75145" w:rsidRDefault="001C1904" w:rsidP="003C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Core Standard Expectations</w:t>
            </w:r>
          </w:p>
        </w:tc>
        <w:tc>
          <w:tcPr>
            <w:tcW w:w="5815" w:type="dxa"/>
            <w:shd w:val="clear" w:color="auto" w:fill="C6D9F1" w:themeFill="text2" w:themeFillTint="33"/>
            <w:noWrap/>
            <w:vAlign w:val="center"/>
            <w:hideMark/>
          </w:tcPr>
          <w:p w:rsidR="001C1904" w:rsidRPr="00F75145" w:rsidRDefault="001C1904" w:rsidP="003C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PreK</w:t>
            </w:r>
            <w:proofErr w:type="spellEnd"/>
            <w:r w:rsidRPr="00F7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-Kindergarten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AE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AE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AE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>Social Skills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 (time, force, 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83A90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hop, jump, skip, gallop, leap,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and 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  <w:p w:rsidR="001C1904" w:rsidRDefault="001C1904" w:rsidP="00183A90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– Hands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Collect/catch a variety of objects using force absorption and weight transfer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small objects using various speed and levels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Pr="006927F1" w:rsidRDefault="001C1904" w:rsidP="00183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Move in personal space during designated activities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Use various body parts to demonstrate an understanding of body awareness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Travel using different directions in general space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 xml:space="preserve">Create pathways in general space 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Travel using different speed in general space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Demonstrate how the body moves using effort (time, force, flow)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83A90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hop, jump, skip, gallop, leap,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and 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  <w:p w:rsidR="001C1904" w:rsidRDefault="001C1904" w:rsidP="00183A90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– Hands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Collect/catch a variety of objects using force absorption and weight transfer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small objects using various speed and levels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Pr="006927F1" w:rsidRDefault="001C1904" w:rsidP="00183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Travel in general space without touching anyone or anything during designated activities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Move in personal space during designated activities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Use various body parts to demonstrate an understanding of body awareness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Travel using different directions in general space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 xml:space="preserve">Demonstrate different levels 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 xml:space="preserve">Create pathways in general space 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Travel using different speed in general space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Demonstrate how the body moves using effort (time, force, flow)</w:t>
            </w:r>
          </w:p>
          <w:p w:rsidR="001C1904" w:rsidRPr="00AE509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091">
              <w:rPr>
                <w:rFonts w:ascii="Calibri" w:eastAsia="Times New Roman" w:hAnsi="Calibri" w:cs="Times New Roman"/>
                <w:color w:val="00000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83A90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(Walk, run,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hop, jump, skip, gallop, leap,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and slide</w:t>
            </w:r>
            <w:r w:rsidRPr="00A61870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A61870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A61870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swinging)</w:t>
            </w:r>
          </w:p>
          <w:p w:rsidR="001C1904" w:rsidRDefault="001C1904" w:rsidP="00183A90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– Hands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Collect/catch a variety of objects using force absorption and weight transfer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small objects using various speed and levels</w:t>
            </w:r>
          </w:p>
          <w:p w:rsidR="001C1904" w:rsidRDefault="001C1904" w:rsidP="00183A9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Pr="006927F1" w:rsidRDefault="001C1904" w:rsidP="00183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Speeds, Levels, Formations, Transitions, Spatial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 (time, force, 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(Walk, run, hop, </w:t>
            </w:r>
            <w:r>
              <w:rPr>
                <w:rFonts w:ascii="Calibri" w:eastAsia="Times New Roman" w:hAnsi="Calibri" w:cs="Times New Roman"/>
                <w:color w:val="000000"/>
              </w:rPr>
              <w:t>jump, skip, gallop, leap, and slide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</w:t>
            </w:r>
            <w:r>
              <w:rPr>
                <w:rFonts w:ascii="Calibri" w:eastAsia="Times New Roman" w:hAnsi="Calibri" w:cs="Times New Roman"/>
                <w:color w:val="000000"/>
              </w:rPr>
              <w:t>, balancing, transferring weight, jumping and landing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Manipulative Skills – Hands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Collect/catch a variety of objects using force absorption and weight transfer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Throw/pass a variety of small objects using various speed and levels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Throw small objects with an overhand motion </w:t>
            </w:r>
          </w:p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 (time, force, 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slide) and Non-</w:t>
            </w: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</w:t>
            </w:r>
            <w:r>
              <w:rPr>
                <w:rFonts w:ascii="Calibri" w:eastAsia="Times New Roman" w:hAnsi="Calibri" w:cs="Times New Roman"/>
                <w:color w:val="000000"/>
              </w:rPr>
              <w:t>, balancing, transferring weight, jumping and landing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Manipulative Skills – Hands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Collect/catch a variety of objects using force absorption and weight transfer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lastRenderedPageBreak/>
              <w:t>Throw/pass a variety of small objects using various speed and levels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Throw small objects with an overhand motion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 (time, force, 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AE5091">
            <w:pPr>
              <w:tabs>
                <w:tab w:val="num" w:pos="10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(Walk, run, hop, </w:t>
            </w:r>
            <w:r>
              <w:rPr>
                <w:rFonts w:ascii="Calibri" w:eastAsia="Times New Roman" w:hAnsi="Calibri" w:cs="Times New Roman"/>
                <w:color w:val="000000"/>
              </w:rPr>
              <w:t>jump, skip, gallop, leap, and slide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</w:t>
            </w:r>
            <w:r>
              <w:rPr>
                <w:rFonts w:ascii="Calibri" w:eastAsia="Times New Roman" w:hAnsi="Calibri" w:cs="Times New Roman"/>
                <w:color w:val="000000"/>
              </w:rPr>
              <w:t>, balancing, transferring weight, jumping and landing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Manipulative Skills – Hands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Collect/catch a variety of objects using force absorption and weight transfer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Throw/pass a variety of small objects using various speed and levels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Throw small objects with an overhand motion </w:t>
            </w:r>
          </w:p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how the body moves using effort (time, force, </w:t>
            </w:r>
            <w:r>
              <w:rPr>
                <w:rFonts w:ascii="Arial" w:hAnsi="Arial"/>
                <w:sz w:val="20"/>
              </w:rPr>
              <w:lastRenderedPageBreak/>
              <w:t>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(Walk, run, hop, jump, skip, gallop, leap,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slide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</w:t>
            </w:r>
            <w:r>
              <w:rPr>
                <w:rFonts w:ascii="Calibri" w:eastAsia="Times New Roman" w:hAnsi="Calibri" w:cs="Times New Roman"/>
                <w:color w:val="000000"/>
              </w:rPr>
              <w:t>, balancing, transferring weight, jumping and landing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Manipulative Skills – Hands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Collect/catch a variety of objects using force absorption and weight transfer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Throw/pass a variety of small objects using various speed and levels</w:t>
            </w:r>
          </w:p>
          <w:p w:rsidR="001C1904" w:rsidRPr="003C390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Throw small objects with an overhand motion </w:t>
            </w:r>
          </w:p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 (time, force, 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(Walk, run, hop, </w:t>
            </w:r>
            <w:r>
              <w:rPr>
                <w:rFonts w:ascii="Calibri" w:eastAsia="Times New Roman" w:hAnsi="Calibri" w:cs="Times New Roman"/>
                <w:color w:val="000000"/>
              </w:rPr>
              <w:t>jump, skip, gallop, leap, and slide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</w:t>
            </w:r>
            <w:r>
              <w:rPr>
                <w:rFonts w:ascii="Calibri" w:eastAsia="Times New Roman" w:hAnsi="Calibri" w:cs="Times New Roman"/>
                <w:color w:val="000000"/>
              </w:rPr>
              <w:t>, balancing, transferring weight, jumping and landing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Manipulative Skills – Hands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Collect/catch a variety of objects using force absorption and weight transfer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Throw/pass a variety of small objects using various speed and levels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Throw small objects with an overhand motion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C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145">
              <w:rPr>
                <w:rFonts w:ascii="Calibri" w:eastAsia="Times New Roman" w:hAnsi="Calibri" w:cs="Times New Roman"/>
                <w:color w:val="000000"/>
              </w:rPr>
              <w:t>Sharing, Cooperation, Sportsmanship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 (time, force, flow)</w:t>
            </w:r>
          </w:p>
          <w:p w:rsidR="001C1904" w:rsidRDefault="001C1904" w:rsidP="00AE509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(Walk, run, hop, </w:t>
            </w:r>
            <w:r>
              <w:rPr>
                <w:rFonts w:ascii="Calibri" w:eastAsia="Times New Roman" w:hAnsi="Calibri" w:cs="Times New Roman"/>
                <w:color w:val="000000"/>
              </w:rPr>
              <w:t>jump, skip, gallop, leap, and slide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 and Non-</w:t>
            </w:r>
            <w:proofErr w:type="spellStart"/>
            <w:r w:rsidRPr="003C3901"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 Skills (Twisting, bending, swaying, stretching, turning, &amp; swinging</w:t>
            </w:r>
            <w:r>
              <w:rPr>
                <w:rFonts w:ascii="Calibri" w:eastAsia="Times New Roman" w:hAnsi="Calibri" w:cs="Times New Roman"/>
                <w:color w:val="000000"/>
              </w:rPr>
              <w:t>, balancing, transferring weight, jumping and landing</w:t>
            </w:r>
            <w:r w:rsidRPr="003C3901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Manipulative Skills – Hands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Collect/catch a variety of objects using force absorption and weight transfer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Throw/pass a variety of small objects using various speed and levels</w:t>
            </w:r>
          </w:p>
          <w:p w:rsidR="001C1904" w:rsidRPr="003C390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 xml:space="preserve">Throw small objects with an overhand motion </w:t>
            </w:r>
          </w:p>
          <w:p w:rsidR="001C1904" w:rsidRPr="006927F1" w:rsidRDefault="001C1904" w:rsidP="00AE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color w:val="000000"/>
              </w:rPr>
              <w:t>Participate in throwing/passing and collecting/catching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C1904" w:rsidRPr="003C3901" w:rsidRDefault="001C1904" w:rsidP="003C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b/>
                <w:color w:val="000000"/>
              </w:rPr>
              <w:t>Q3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C1904" w:rsidRPr="003C3901" w:rsidRDefault="001C1904" w:rsidP="003C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901">
              <w:rPr>
                <w:rFonts w:ascii="Calibri" w:eastAsia="Times New Roman" w:hAnsi="Calibri" w:cs="Times New Roman"/>
                <w:b/>
                <w:color w:val="000000"/>
              </w:rPr>
              <w:t>Core Standard Expectations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C1904" w:rsidRPr="003C3901" w:rsidRDefault="001C1904" w:rsidP="003C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3C3901">
              <w:rPr>
                <w:rFonts w:ascii="Calibri" w:eastAsia="Times New Roman" w:hAnsi="Calibri" w:cs="Times New Roman"/>
                <w:b/>
                <w:color w:val="000000"/>
              </w:rPr>
              <w:t>PreK</w:t>
            </w:r>
            <w:proofErr w:type="spellEnd"/>
            <w:r w:rsidRPr="003C3901">
              <w:rPr>
                <w:rFonts w:ascii="Calibri" w:eastAsia="Times New Roman" w:hAnsi="Calibri" w:cs="Times New Roman"/>
                <w:b/>
                <w:color w:val="000000"/>
              </w:rPr>
              <w:t>-Kindergarten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>Social Skills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dribbling, kicking, trapping, and passing</w:t>
            </w:r>
          </w:p>
          <w:p w:rsidR="001C1904" w:rsidRPr="00117E3C" w:rsidRDefault="001C1904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speed, time, and force in relation to dribbling, kicking, trapping, and passing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8770B3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chasing, dodging and fleeing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jump and land using a combination of one- and two-foot takeoffs and landings </w:t>
            </w:r>
          </w:p>
          <w:p w:rsidR="001C1904" w:rsidRDefault="001C1904" w:rsidP="00EC0EF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</w:t>
            </w:r>
          </w:p>
          <w:p w:rsidR="001C1904" w:rsidRDefault="001C1904" w:rsidP="00EC0EF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with dominant and non-dominant foot</w:t>
            </w:r>
          </w:p>
          <w:p w:rsidR="001C1904" w:rsidRDefault="001C1904" w:rsidP="00EC0EF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Approach and kick a moving ball with dominant and non-dominant foot</w:t>
            </w:r>
          </w:p>
          <w:p w:rsidR="001C1904" w:rsidRDefault="001C1904" w:rsidP="00EC0EF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correct method for trapping a ball</w:t>
            </w:r>
          </w:p>
          <w:p w:rsidR="001C1904" w:rsidRDefault="001C1904" w:rsidP="00EC0EF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and trap a passed ball </w:t>
            </w:r>
          </w:p>
          <w:p w:rsidR="001C1904" w:rsidRDefault="001C1904" w:rsidP="00EC0EF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Kick a ball toward various targets at different levels with </w:t>
            </w:r>
            <w:r>
              <w:rPr>
                <w:rFonts w:ascii="Arial" w:hAnsi="Arial"/>
                <w:sz w:val="20"/>
              </w:rPr>
              <w:lastRenderedPageBreak/>
              <w:t>dominant and non-dominant foot</w:t>
            </w:r>
          </w:p>
          <w:p w:rsidR="001C1904" w:rsidRPr="00EC0EF0" w:rsidRDefault="001C1904" w:rsidP="00EC0EF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Participate in kicking, dribbling, trapping, and passing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Physical Activity and Personal Health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dribbling, kicking, trapping, and passing</w:t>
            </w:r>
          </w:p>
          <w:p w:rsidR="001C1904" w:rsidRPr="006927F1" w:rsidRDefault="001C1904" w:rsidP="0011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Apply knowledge of speed, time, and force in relation to dribbling, kicking, trapping, and passing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0E3648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chasing, dodging and fleeing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jump and land using a combination of one- and two-foot takeoffs and landings </w:t>
            </w:r>
          </w:p>
          <w:p w:rsidR="001C1904" w:rsidRDefault="001C1904" w:rsidP="000E364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</w:t>
            </w:r>
          </w:p>
          <w:p w:rsidR="001C1904" w:rsidRDefault="001C1904" w:rsidP="000E364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with dominant and non-dominant foot</w:t>
            </w:r>
          </w:p>
          <w:p w:rsidR="001C1904" w:rsidRDefault="001C1904" w:rsidP="000E364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Approach and kick a moving ball with dominant and non-dominant foot</w:t>
            </w:r>
          </w:p>
          <w:p w:rsidR="001C1904" w:rsidRDefault="001C1904" w:rsidP="000E364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correct method for trapping a ball</w:t>
            </w:r>
          </w:p>
          <w:p w:rsidR="001C1904" w:rsidRDefault="001C1904" w:rsidP="000E3648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and trap a passed ball </w:t>
            </w:r>
          </w:p>
          <w:p w:rsidR="001C1904" w:rsidRDefault="001C1904" w:rsidP="000E3648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Kick a ball toward various targets at different levels with dominant and non-dominant foot</w:t>
            </w:r>
          </w:p>
          <w:p w:rsidR="001C1904" w:rsidRPr="006927F1" w:rsidRDefault="001C1904" w:rsidP="000E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kicking, dribbling, trapping, and passing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904"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dribbling, kicking, trapping, and passing</w:t>
            </w:r>
          </w:p>
          <w:p w:rsidR="001C1904" w:rsidRPr="006927F1" w:rsidRDefault="001C1904" w:rsidP="0011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Apply knowledge of speed, time, and force in relation to dribbling, kicking, trapping, and passing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chasing, dodging and fleeing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jump and land using a combination of one- and two-foot takeoffs and landings </w:t>
            </w:r>
          </w:p>
          <w:p w:rsidR="001C1904" w:rsidRDefault="001C1904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</w:t>
            </w:r>
          </w:p>
          <w:p w:rsidR="001C1904" w:rsidRDefault="001C1904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with dominant and non-dominant foot</w:t>
            </w:r>
          </w:p>
          <w:p w:rsidR="001C1904" w:rsidRDefault="001C1904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Approach and kick a moving ball with dominant and non-dominant foot</w:t>
            </w:r>
          </w:p>
          <w:p w:rsidR="001C1904" w:rsidRDefault="001C1904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correct method for trapping a ball</w:t>
            </w:r>
          </w:p>
          <w:p w:rsidR="001C1904" w:rsidRDefault="001C1904" w:rsidP="007F107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and trap a passed ball </w:t>
            </w:r>
          </w:p>
          <w:p w:rsidR="001C1904" w:rsidRDefault="001C1904" w:rsidP="007F107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Kick a ball toward various targets at different levels with </w:t>
            </w:r>
            <w:r>
              <w:rPr>
                <w:rFonts w:ascii="Arial" w:hAnsi="Arial"/>
                <w:sz w:val="20"/>
              </w:rPr>
              <w:lastRenderedPageBreak/>
              <w:t>dominant and non-dominant foot</w:t>
            </w:r>
          </w:p>
          <w:p w:rsidR="001C1904" w:rsidRPr="006927F1" w:rsidRDefault="001C1904" w:rsidP="007F1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kicking, dribbling, trapping, and passing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904"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04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 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dribbling, kicking, trapping, and passing</w:t>
            </w:r>
          </w:p>
          <w:p w:rsidR="001C1904" w:rsidRPr="006927F1" w:rsidRDefault="001C1904" w:rsidP="0011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Apply knowledge of speed, time, and force in relation to dribbling, kicking, trapping, and passing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chasing, dodging and fleeing</w:t>
            </w:r>
            <w:r w:rsidR="00957831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including jump and land using a combination of one- and two-foot takeoffs and landings 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with dominant and non-dominant foot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Approach and kick a moving ball with dominant and non-dominant foot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correct method for trapping a ball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and trap a passed ball 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Kick a ball toward various targets at different levels with dominant and non-dominant foot</w:t>
            </w:r>
          </w:p>
          <w:p w:rsidR="001C1904" w:rsidRPr="000E3648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kicking, dribbling, trapping, and passing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7F1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</w:t>
            </w:r>
          </w:p>
          <w:p w:rsidR="001C1904" w:rsidRPr="00117E3C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117E3C"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117E3C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8770B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Rhythms and Dance</w:t>
            </w:r>
          </w:p>
          <w:p w:rsidR="001C1904" w:rsidRDefault="001C1904" w:rsidP="008770B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 rhythmic activities that involve locomotion, non-locomoti</w:t>
            </w:r>
            <w:r w:rsidR="00957831">
              <w:rPr>
                <w:rFonts w:ascii="Arial" w:hAnsi="Arial"/>
                <w:sz w:val="20"/>
              </w:rPr>
              <w:t>ve</w:t>
            </w:r>
            <w:r>
              <w:rPr>
                <w:rFonts w:ascii="Arial" w:hAnsi="Arial"/>
                <w:sz w:val="20"/>
              </w:rPr>
              <w:t>, and manipulative skills</w:t>
            </w:r>
          </w:p>
          <w:p w:rsidR="001C1904" w:rsidRDefault="001C1904" w:rsidP="008770B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Move independently in time to music</w:t>
            </w:r>
          </w:p>
          <w:p w:rsidR="001C1904" w:rsidRDefault="001C1904" w:rsidP="008770B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a variety of dance as directed by teacher</w:t>
            </w:r>
          </w:p>
          <w:p w:rsidR="001C1904" w:rsidRPr="000E3648" w:rsidRDefault="001C1904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relationships between body movements, rhythmic accompaniment, and expression of feelings and ideas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</w:t>
            </w:r>
          </w:p>
          <w:p w:rsidR="001C1904" w:rsidRPr="00117E3C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117E3C"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6927F1" w:rsidRDefault="001C1904" w:rsidP="0011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Rhythms and Dance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 rhythmic activities that involve locomotion, non</w:t>
            </w:r>
            <w:r w:rsidR="00957831">
              <w:rPr>
                <w:rFonts w:ascii="Arial" w:hAnsi="Arial"/>
                <w:sz w:val="20"/>
              </w:rPr>
              <w:t>-locomotiv</w:t>
            </w:r>
            <w:r>
              <w:rPr>
                <w:rFonts w:ascii="Arial" w:hAnsi="Arial"/>
                <w:sz w:val="20"/>
              </w:rPr>
              <w:t>e, and manipulative skills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1C1904" w:rsidRDefault="001C1904" w:rsidP="00F3531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a variety of dance as directed by teacher</w:t>
            </w:r>
          </w:p>
          <w:p w:rsidR="001C1904" w:rsidRPr="006927F1" w:rsidRDefault="001C1904" w:rsidP="00F35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Explain the relationships between body movements, rhythmic accompaniment, and expression of feelings and ideas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1904"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706CDD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CDD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706CDD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6C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706CDD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6CDD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large groups without bumping into others and/or falling down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spatial awareness to jumping rope, dribbling, catching, and throwing </w:t>
            </w:r>
          </w:p>
          <w:p w:rsidR="001C1904" w:rsidRPr="00957831" w:rsidRDefault="00957831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time, force, and relationships with objects and people to jumping rope, dribbling, catching, and throwing  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Nonmanipulative</w:t>
            </w:r>
            <w:proofErr w:type="spellEnd"/>
            <w:r>
              <w:rPr>
                <w:rFonts w:ascii="Arial" w:hAnsi="Arial"/>
                <w:sz w:val="20"/>
              </w:rPr>
              <w:t xml:space="preserve"> Skills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Jump and land using a combination of one- and two-foot takeoffs and landings 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Jump a long rope</w:t>
            </w:r>
          </w:p>
          <w:p w:rsidR="001C1904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Jump a self-turned rope and count the number of successive jumps </w:t>
            </w:r>
          </w:p>
          <w:p w:rsidR="001C1904" w:rsidRPr="00117E3C" w:rsidRDefault="001C1904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</w:t>
            </w:r>
            <w:r w:rsidR="00957831">
              <w:rPr>
                <w:rFonts w:ascii="Arial" w:hAnsi="Arial"/>
                <w:sz w:val="20"/>
              </w:rPr>
              <w:t>te and show jump rope sequences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large groups without bumping into others and/or falling down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spatial awareness to jumping rope, dribbling, catching, and throwing </w:t>
            </w:r>
          </w:p>
          <w:p w:rsidR="001C1904" w:rsidRPr="006927F1" w:rsidRDefault="00706CDD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 xml:space="preserve">Apply knowledge of time, force, and relationships with objects and people to jumping rope, dribbling, catching, and throwing  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Nonmanipulative</w:t>
            </w:r>
            <w:proofErr w:type="spellEnd"/>
            <w:r>
              <w:rPr>
                <w:rFonts w:ascii="Arial" w:hAnsi="Arial"/>
                <w:sz w:val="20"/>
              </w:rPr>
              <w:t xml:space="preserve"> Skills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Jump and land using a combination of one- and two-foot takeoffs and landings 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Jump a long rope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Jump a self-turned rope and count the number of successive jumps 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and show jump rope sequences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a variety of objects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using one hand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alternating hands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objects using various speed and levels</w:t>
            </w:r>
          </w:p>
          <w:p w:rsidR="00957831" w:rsidRDefault="00957831" w:rsidP="0095783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Pr="006927F1" w:rsidRDefault="00957831" w:rsidP="0095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jump rope, dribbling, catching, and throwing/passing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large groups without bumping into others and/or falling down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spatial awareness to jumping rope, dribbling, catching, and throwing </w:t>
            </w:r>
          </w:p>
          <w:p w:rsidR="001C1904" w:rsidRPr="006927F1" w:rsidRDefault="00706CDD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 xml:space="preserve">Apply knowledge of time, force, and relationships with objects and people to jumping rope, dribbling, catching, and throwing  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Nonmanipulative</w:t>
            </w:r>
            <w:proofErr w:type="spellEnd"/>
            <w:r>
              <w:rPr>
                <w:rFonts w:ascii="Arial" w:hAnsi="Arial"/>
                <w:sz w:val="20"/>
              </w:rPr>
              <w:t xml:space="preserve"> Skills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Jump and land using a combination of one- and two-foot takeoffs and landings 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Jump a long rope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Jump a self-turned rope and count the number of successive jumps 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and show jump rope sequences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a variety of objects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Dribble a ball using one hand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Dribble a ball alternating hands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a variety of objects using various speed and levels</w:t>
            </w:r>
          </w:p>
          <w:p w:rsidR="00706CDD" w:rsidRDefault="00706CDD" w:rsidP="00706CD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 small objects with an overhand motion </w:t>
            </w:r>
          </w:p>
          <w:p w:rsidR="001C1904" w:rsidRPr="006927F1" w:rsidRDefault="00706CDD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Participate in jump rope, dribbling, catching, and throwing/passing activities with a partner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706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Personal Health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C1904" w:rsidRPr="00EC0EF0" w:rsidRDefault="001C1904" w:rsidP="00EC0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0EF0">
              <w:rPr>
                <w:rFonts w:ascii="Calibri" w:eastAsia="Times New Roman" w:hAnsi="Calibri" w:cs="Times New Roman"/>
                <w:b/>
                <w:color w:val="000000"/>
              </w:rPr>
              <w:t>Q4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C1904" w:rsidRPr="00EC0EF0" w:rsidRDefault="001C1904" w:rsidP="00EC0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0EF0">
              <w:rPr>
                <w:rFonts w:ascii="Calibri" w:eastAsia="Times New Roman" w:hAnsi="Calibri" w:cs="Times New Roman"/>
                <w:b/>
                <w:color w:val="000000"/>
              </w:rPr>
              <w:t>Core Standard Expectations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C1904" w:rsidRPr="00EC0EF0" w:rsidRDefault="001C1904" w:rsidP="00EC0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C0EF0">
              <w:rPr>
                <w:rFonts w:ascii="Calibri" w:eastAsia="Times New Roman" w:hAnsi="Calibri" w:cs="Times New Roman"/>
                <w:b/>
                <w:color w:val="000000"/>
              </w:rPr>
              <w:t>PreK</w:t>
            </w:r>
            <w:proofErr w:type="spellEnd"/>
            <w:r w:rsidRPr="00EC0EF0">
              <w:rPr>
                <w:rFonts w:ascii="Calibri" w:eastAsia="Times New Roman" w:hAnsi="Calibri" w:cs="Times New Roman"/>
                <w:b/>
                <w:color w:val="000000"/>
              </w:rPr>
              <w:t>-Kindergarten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>Social Skills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1C1904" w:rsidRP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Gymnastics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1C1904" w:rsidRPr="00F36011" w:rsidRDefault="00F36011" w:rsidP="00EC0EF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FC702D" w:rsidP="00FC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Physical Activity and Health Related Components of Fitness </w:t>
            </w: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904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Pr="00AE1685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04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  <w:p w:rsidR="001C1904" w:rsidRPr="006927F1" w:rsidRDefault="001C1904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F36011" w:rsidRPr="00706CDD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Gymnastics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F36011" w:rsidRPr="006927F1" w:rsidRDefault="00F36011" w:rsidP="00F3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 in general space</w:t>
            </w:r>
          </w:p>
          <w:p w:rsidR="00F36011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</w:t>
            </w:r>
          </w:p>
          <w:p w:rsidR="00F36011" w:rsidRPr="00117E3C" w:rsidRDefault="00F36011" w:rsidP="00117E3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117E3C"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F36011" w:rsidRPr="006927F1" w:rsidRDefault="00F36011" w:rsidP="00117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Gymnastics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F36011" w:rsidRPr="006927F1" w:rsidRDefault="00F36011" w:rsidP="007F1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AE1685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F3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 during designated activities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during designated activities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various body parts to demonstrate an understanding of body awareness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Travel using different speed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how the body moves using effort</w:t>
            </w:r>
          </w:p>
          <w:p w:rsidR="00F36011" w:rsidRPr="00117E3C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117E3C"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F36011" w:rsidRPr="006927F1" w:rsidRDefault="00F36011" w:rsidP="00F3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Gymnastics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F36011" w:rsidRDefault="00F36011" w:rsidP="00F3601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F36011" w:rsidRPr="006927F1" w:rsidRDefault="00F36011" w:rsidP="00F3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throwing/passing, catching, and striking</w:t>
            </w:r>
          </w:p>
          <w:p w:rsidR="00F36011" w:rsidRPr="006927F1" w:rsidRDefault="006B2151" w:rsidP="006B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Apply knowledge of time, force, and speed in relation to throwing/passing, catching, and striking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stationary objects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moving objects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moving objects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 long handled implement (bat) to strike an object (ball) from a tee 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stance for striking from a tee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grip for holding the bat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swing for striking from a tee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large pitched ball </w:t>
            </w:r>
          </w:p>
          <w:p w:rsidR="00F36011" w:rsidRPr="00706CDD" w:rsidRDefault="00F36011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small pitched ball 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2399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F36011" w:rsidRDefault="00F36011" w:rsidP="0032399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throwing/passing, catching, and striking</w:t>
            </w:r>
          </w:p>
          <w:p w:rsidR="00F36011" w:rsidRPr="00323996" w:rsidRDefault="00F36011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time, force, and speed in relation to throwing/passing, catching, and striking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stationary objects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moving objects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moving objects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 long handled implement (bat) to strike an object (ball) from a tee 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stance for striking from a tee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grip for holding the bat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swing for striking from a tee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large pitched ball </w:t>
            </w:r>
          </w:p>
          <w:p w:rsidR="00F36011" w:rsidRPr="00323996" w:rsidRDefault="00F36011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small pitched ball 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2399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F36011" w:rsidRDefault="00F36011" w:rsidP="00323996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throwing/passing, catching, and striking</w:t>
            </w:r>
          </w:p>
          <w:p w:rsidR="00F36011" w:rsidRPr="00323996" w:rsidRDefault="00F36011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time, force, and speed in relation to throwing/passing, catching, and striking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stationary objects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moving objects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moving objects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 long handled implement (bat) to strike an object (ball) from a tee 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stance for striking from a tee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grip for holding the bat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swing for striking from a tee </w:t>
            </w:r>
          </w:p>
          <w:p w:rsidR="00F36011" w:rsidRDefault="00F36011" w:rsidP="007F107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large pitched ball </w:t>
            </w:r>
          </w:p>
          <w:p w:rsidR="00F36011" w:rsidRPr="007F107D" w:rsidRDefault="00F36011" w:rsidP="0035292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small pitched ball 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throwing/passing, catching, and striking</w:t>
            </w:r>
          </w:p>
          <w:p w:rsidR="00F36011" w:rsidRPr="006927F1" w:rsidRDefault="006B2151" w:rsidP="006B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Apply knowledge of time, force, and speed in relation to throwing/passing, catching, and striking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Default="006B215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B2151" w:rsidRDefault="006B215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Manipulative Skills- Hands and Feet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stationary objects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moving objects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moving objects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 long handled implement (bat) to strike an object (ball) from a tee 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stance for striking from a tee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grip for holding the bat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swing for striking from a tee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large pitched ball </w:t>
            </w:r>
          </w:p>
          <w:p w:rsidR="006B2151" w:rsidRPr="006927F1" w:rsidRDefault="006B2151" w:rsidP="006B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Strike a small pitched ball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</w:t>
            </w:r>
            <w:r w:rsidRPr="006927F1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Cooperation, Sportsmanship, Recognizing Abilities and Caring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concepts of personal and general space and movement control to purposely move in different ways in a large group without bumping into others and/or falling down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spatial awareness to throwing/passing, catching, and striking</w:t>
            </w:r>
          </w:p>
          <w:p w:rsidR="00F36011" w:rsidRPr="006927F1" w:rsidRDefault="006B2151" w:rsidP="006B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Apply knowledge of time, force, and speed in relation to throwing/passing, catching, and striking</w:t>
            </w:r>
          </w:p>
        </w:tc>
      </w:tr>
      <w:tr w:rsidR="00F36011" w:rsidRPr="006927F1" w:rsidTr="0095783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stationary objects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short handled implements (hands, paddles, rackets) to strike moving objects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moving objects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 long handled implement (bat) to strike an object (ball) from a tee 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stance for striking from a tee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grip for holding the bat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proper swing for striking from a tee </w:t>
            </w:r>
          </w:p>
          <w:p w:rsidR="006B2151" w:rsidRDefault="006B2151" w:rsidP="006B215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Strike a large pitched ball </w:t>
            </w:r>
          </w:p>
          <w:p w:rsidR="00F36011" w:rsidRPr="006927F1" w:rsidRDefault="006B2151" w:rsidP="006B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Strike a small pitched ball</w:t>
            </w:r>
          </w:p>
        </w:tc>
      </w:tr>
      <w:tr w:rsidR="00F36011" w:rsidRPr="006927F1" w:rsidTr="00FC702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1" w:rsidRPr="006927F1" w:rsidRDefault="00F36011" w:rsidP="00352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1" w:rsidRPr="006927F1" w:rsidRDefault="00FC702D" w:rsidP="00352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Activity and Health Related Components of Fitness</w:t>
            </w:r>
          </w:p>
        </w:tc>
      </w:tr>
    </w:tbl>
    <w:p w:rsidR="00E5099A" w:rsidRDefault="00E5099A"/>
    <w:sectPr w:rsidR="00E50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E" w:rsidRDefault="00C6024E" w:rsidP="00A46B25">
      <w:pPr>
        <w:spacing w:after="0" w:line="240" w:lineRule="auto"/>
      </w:pPr>
      <w:r>
        <w:separator/>
      </w:r>
    </w:p>
  </w:endnote>
  <w:endnote w:type="continuationSeparator" w:id="0">
    <w:p w:rsidR="00C6024E" w:rsidRDefault="00C6024E" w:rsidP="00A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1" w:rsidRDefault="000C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440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CDD" w:rsidRDefault="00706C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CDD" w:rsidRDefault="00706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1" w:rsidRDefault="000C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E" w:rsidRDefault="00C6024E" w:rsidP="00A46B25">
      <w:pPr>
        <w:spacing w:after="0" w:line="240" w:lineRule="auto"/>
      </w:pPr>
      <w:r>
        <w:separator/>
      </w:r>
    </w:p>
  </w:footnote>
  <w:footnote w:type="continuationSeparator" w:id="0">
    <w:p w:rsidR="00C6024E" w:rsidRDefault="00C6024E" w:rsidP="00A4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1" w:rsidRDefault="000C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1" w:rsidRDefault="000C4261" w:rsidP="00A46B2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PK-2 </w:t>
    </w:r>
  </w:p>
  <w:p w:rsidR="00706CDD" w:rsidRPr="00A46B25" w:rsidRDefault="000C4261" w:rsidP="000C4261">
    <w:pPr>
      <w:pStyle w:val="Header"/>
      <w:tabs>
        <w:tab w:val="left" w:pos="8663"/>
      </w:tabs>
      <w:rPr>
        <w:b/>
        <w:sz w:val="32"/>
        <w:szCs w:val="32"/>
      </w:rPr>
    </w:pPr>
    <w:r>
      <w:rPr>
        <w:b/>
        <w:sz w:val="32"/>
        <w:szCs w:val="32"/>
      </w:rPr>
      <w:tab/>
      <w:t>Physical Education</w:t>
    </w:r>
    <w:r w:rsidR="00706CDD" w:rsidRPr="00A46B25">
      <w:rPr>
        <w:b/>
        <w:sz w:val="32"/>
        <w:szCs w:val="32"/>
      </w:rPr>
      <w:t xml:space="preserve"> Curriculum Guides</w:t>
    </w:r>
    <w:r>
      <w:rPr>
        <w:b/>
        <w:sz w:val="32"/>
        <w:szCs w:val="32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1" w:rsidRDefault="000C4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2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CC248C6"/>
    <w:multiLevelType w:val="hybridMultilevel"/>
    <w:tmpl w:val="2A5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1"/>
    <w:rsid w:val="00065213"/>
    <w:rsid w:val="000C2906"/>
    <w:rsid w:val="000C4261"/>
    <w:rsid w:val="000D2554"/>
    <w:rsid w:val="000E3648"/>
    <w:rsid w:val="00117E3C"/>
    <w:rsid w:val="00183A90"/>
    <w:rsid w:val="001C1904"/>
    <w:rsid w:val="00323996"/>
    <w:rsid w:val="00352929"/>
    <w:rsid w:val="003C3901"/>
    <w:rsid w:val="00476FB2"/>
    <w:rsid w:val="004D315C"/>
    <w:rsid w:val="00550379"/>
    <w:rsid w:val="005F4932"/>
    <w:rsid w:val="0067416E"/>
    <w:rsid w:val="0069027E"/>
    <w:rsid w:val="006927F1"/>
    <w:rsid w:val="006B2151"/>
    <w:rsid w:val="00706CDD"/>
    <w:rsid w:val="007F107D"/>
    <w:rsid w:val="008770B3"/>
    <w:rsid w:val="00880E85"/>
    <w:rsid w:val="008D3FB5"/>
    <w:rsid w:val="00957831"/>
    <w:rsid w:val="00A46B25"/>
    <w:rsid w:val="00A61870"/>
    <w:rsid w:val="00AE1685"/>
    <w:rsid w:val="00AE5091"/>
    <w:rsid w:val="00C6024E"/>
    <w:rsid w:val="00D23D36"/>
    <w:rsid w:val="00D84F27"/>
    <w:rsid w:val="00DA3132"/>
    <w:rsid w:val="00E5099A"/>
    <w:rsid w:val="00EC0EF0"/>
    <w:rsid w:val="00F3531C"/>
    <w:rsid w:val="00F36011"/>
    <w:rsid w:val="00F75145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</w:style>
  <w:style w:type="paragraph" w:styleId="Footer">
    <w:name w:val="footer"/>
    <w:basedOn w:val="Normal"/>
    <w:link w:val="Foot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25"/>
  </w:style>
  <w:style w:type="paragraph" w:styleId="BalloonText">
    <w:name w:val="Balloon Text"/>
    <w:basedOn w:val="Normal"/>
    <w:link w:val="BalloonTextChar"/>
    <w:uiPriority w:val="99"/>
    <w:semiHidden/>
    <w:unhideWhenUsed/>
    <w:rsid w:val="00A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</w:style>
  <w:style w:type="paragraph" w:styleId="Footer">
    <w:name w:val="footer"/>
    <w:basedOn w:val="Normal"/>
    <w:link w:val="Foot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25"/>
  </w:style>
  <w:style w:type="paragraph" w:styleId="BalloonText">
    <w:name w:val="Balloon Text"/>
    <w:basedOn w:val="Normal"/>
    <w:link w:val="BalloonTextChar"/>
    <w:uiPriority w:val="99"/>
    <w:semiHidden/>
    <w:unhideWhenUsed/>
    <w:rsid w:val="00A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EE6AB4-4703-4309-8750-A3D9E113B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C4B57-E240-4796-8EB0-FF786F60F12A}"/>
</file>

<file path=customXml/itemProps4.xml><?xml version="1.0" encoding="utf-8"?>
<ds:datastoreItem xmlns:ds="http://schemas.openxmlformats.org/officeDocument/2006/customXml" ds:itemID="{C350C6EE-743C-4D42-A54A-9962B514C647}"/>
</file>

<file path=customXml/itemProps5.xml><?xml version="1.0" encoding="utf-8"?>
<ds:datastoreItem xmlns:ds="http://schemas.openxmlformats.org/officeDocument/2006/customXml" ds:itemID="{C3360D44-984D-41A3-B244-5A690C041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Unistar</dc:creator>
  <cp:lastModifiedBy>Unistar</cp:lastModifiedBy>
  <cp:revision>6</cp:revision>
  <dcterms:created xsi:type="dcterms:W3CDTF">2015-10-12T17:34:00Z</dcterms:created>
  <dcterms:modified xsi:type="dcterms:W3CDTF">2015-10-14T15:02:00Z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