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EC09" w14:textId="77777777" w:rsidR="00AD2C88" w:rsidRDefault="00AD2C88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14:paraId="22C0FC86" w14:textId="77777777" w:rsidR="00AD2C88" w:rsidRDefault="00B92273">
      <w:pPr>
        <w:ind w:left="4169"/>
      </w:pPr>
      <w:r>
        <w:rPr>
          <w:noProof/>
        </w:rPr>
        <w:drawing>
          <wp:inline distT="0" distB="0" distL="0" distR="0" wp14:anchorId="575D446D" wp14:editId="301700BC">
            <wp:extent cx="1600200" cy="1422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phisYouthAthleti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45FB1" w14:textId="77777777" w:rsidR="00AD2C88" w:rsidRDefault="00B92273">
      <w:pPr>
        <w:spacing w:before="12"/>
        <w:ind w:left="5544" w:right="509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w w:val="24"/>
          <w:sz w:val="28"/>
          <w:szCs w:val="28"/>
        </w:rPr>
        <w:t xml:space="preserve">    </w:t>
      </w:r>
    </w:p>
    <w:p w14:paraId="1CF8004A" w14:textId="77777777" w:rsidR="00AD2C88" w:rsidRDefault="00AD2C88">
      <w:pPr>
        <w:spacing w:before="3" w:line="180" w:lineRule="exact"/>
        <w:rPr>
          <w:sz w:val="18"/>
          <w:szCs w:val="18"/>
        </w:rPr>
      </w:pPr>
    </w:p>
    <w:p w14:paraId="712FDB71" w14:textId="77777777" w:rsidR="00AD2C88" w:rsidRDefault="00AD2C88">
      <w:pPr>
        <w:spacing w:line="200" w:lineRule="exact"/>
      </w:pPr>
    </w:p>
    <w:p w14:paraId="54025F9B" w14:textId="77777777" w:rsidR="00AD2C88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Sp</w:t>
      </w:r>
      <w:r>
        <w:rPr>
          <w:rFonts w:ascii="Arial" w:eastAsia="Arial" w:hAnsi="Arial" w:cs="Arial"/>
          <w:b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que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14:paraId="7A1AAA53" w14:textId="77777777" w:rsidR="00B92273" w:rsidRPr="00B92273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</w:p>
    <w:p w14:paraId="6C053D5E" w14:textId="77777777" w:rsidR="00AD2C88" w:rsidRDefault="00B92273" w:rsidP="00090DF0">
      <w:pPr>
        <w:spacing w:line="251" w:lineRule="auto"/>
        <w:ind w:left="113" w:right="6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Memphis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gues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102BDF" w14:textId="77777777" w:rsidR="00090DF0" w:rsidRPr="00090DF0" w:rsidRDefault="00090DF0" w:rsidP="00090DF0">
      <w:pPr>
        <w:spacing w:line="251" w:lineRule="auto"/>
        <w:ind w:left="113" w:right="607"/>
        <w:rPr>
          <w:rFonts w:ascii="Arial" w:eastAsia="Arial" w:hAnsi="Arial" w:cs="Arial"/>
          <w:sz w:val="19"/>
          <w:szCs w:val="19"/>
        </w:rPr>
      </w:pPr>
    </w:p>
    <w:p w14:paraId="276FD312" w14:textId="77777777" w:rsidR="00B92273" w:rsidRDefault="00B92273" w:rsidP="00B92273">
      <w:pPr>
        <w:ind w:left="113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rs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14:paraId="080110D7" w14:textId="77777777" w:rsidR="00B92273" w:rsidRPr="00B92273" w:rsidRDefault="00B92273" w:rsidP="00B92273">
      <w:pPr>
        <w:ind w:left="113"/>
        <w:rPr>
          <w:rFonts w:ascii="Arial" w:eastAsia="Arial" w:hAnsi="Arial" w:cs="Arial"/>
          <w:b/>
          <w:w w:val="102"/>
          <w:sz w:val="21"/>
          <w:szCs w:val="21"/>
        </w:rPr>
      </w:pPr>
    </w:p>
    <w:p w14:paraId="2BEFBD88" w14:textId="77777777" w:rsidR="00AD2C88" w:rsidRDefault="00B92273" w:rsidP="00090DF0">
      <w:pPr>
        <w:spacing w:before="12" w:line="252" w:lineRule="auto"/>
        <w:ind w:left="113" w:right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howeve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b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b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awa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ape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agg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bounda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bounda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ess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haza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tf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bounda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titi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shed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bounda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ace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 cou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746D171" w14:textId="77777777" w:rsidR="00090DF0" w:rsidRPr="00090DF0" w:rsidRDefault="00090DF0" w:rsidP="00090DF0">
      <w:pPr>
        <w:spacing w:before="12" w:line="252" w:lineRule="auto"/>
        <w:ind w:left="113" w:right="140"/>
        <w:rPr>
          <w:rFonts w:ascii="Arial" w:eastAsia="Arial" w:hAnsi="Arial" w:cs="Arial"/>
          <w:sz w:val="19"/>
          <w:szCs w:val="19"/>
        </w:rPr>
      </w:pPr>
    </w:p>
    <w:p w14:paraId="62DD9704" w14:textId="77777777" w:rsidR="00AD2C88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anc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14:paraId="69F772C8" w14:textId="77777777" w:rsidR="00B92273" w:rsidRPr="00B92273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</w:p>
    <w:p w14:paraId="54FB45EF" w14:textId="77777777" w:rsidR="00AD2C88" w:rsidRDefault="00B92273" w:rsidP="00090DF0">
      <w:pPr>
        <w:spacing w:line="253" w:lineRule="auto"/>
        <w:ind w:left="113" w:right="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due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sab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ade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phys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6B6D583" w14:textId="77777777" w:rsidR="00090DF0" w:rsidRPr="00090DF0" w:rsidRDefault="00090DF0" w:rsidP="00090DF0">
      <w:pPr>
        <w:spacing w:line="253" w:lineRule="auto"/>
        <w:ind w:left="113" w:right="72"/>
        <w:rPr>
          <w:rFonts w:ascii="Arial" w:eastAsia="Arial" w:hAnsi="Arial" w:cs="Arial"/>
          <w:sz w:val="19"/>
          <w:szCs w:val="19"/>
        </w:rPr>
      </w:pPr>
    </w:p>
    <w:p w14:paraId="6F29EDCF" w14:textId="77777777" w:rsidR="00AD2C88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14:paraId="36951BA1" w14:textId="77777777" w:rsidR="00B92273" w:rsidRPr="00B92273" w:rsidRDefault="00B92273" w:rsidP="00B92273">
      <w:pPr>
        <w:ind w:left="113"/>
        <w:rPr>
          <w:rFonts w:ascii="Arial" w:eastAsia="Arial" w:hAnsi="Arial" w:cs="Arial"/>
          <w:sz w:val="21"/>
          <w:szCs w:val="21"/>
        </w:rPr>
      </w:pPr>
    </w:p>
    <w:p w14:paraId="1151CC07" w14:textId="77777777" w:rsidR="00B92273" w:rsidRDefault="00B92273" w:rsidP="00090DF0">
      <w:pPr>
        <w:spacing w:line="253" w:lineRule="auto"/>
        <w:ind w:left="113" w:right="86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eserv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hey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caugh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’s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at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 w:rsidR="00090DF0">
        <w:rPr>
          <w:rFonts w:ascii="Arial" w:eastAsia="Arial" w:hAnsi="Arial" w:cs="Arial"/>
          <w:spacing w:val="2"/>
          <w:w w:val="103"/>
          <w:sz w:val="19"/>
          <w:szCs w:val="19"/>
        </w:rPr>
        <w:t>ne.</w:t>
      </w:r>
    </w:p>
    <w:p w14:paraId="0A0CE889" w14:textId="77777777" w:rsidR="00963581" w:rsidRDefault="00963581" w:rsidP="00090DF0">
      <w:pPr>
        <w:spacing w:line="253" w:lineRule="auto"/>
        <w:ind w:left="113" w:right="86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14:paraId="2C4187E4" w14:textId="77777777" w:rsidR="00963581" w:rsidRPr="00963581" w:rsidRDefault="00963581" w:rsidP="00963581">
      <w:pPr>
        <w:spacing w:before="29"/>
        <w:ind w:firstLine="113"/>
        <w:rPr>
          <w:rFonts w:ascii="Arial" w:eastAsia="Arial" w:hAnsi="Arial" w:cs="Arial"/>
          <w:sz w:val="21"/>
          <w:szCs w:val="21"/>
        </w:rPr>
      </w:pPr>
      <w:r w:rsidRPr="00963581">
        <w:rPr>
          <w:rFonts w:ascii="Arial" w:eastAsia="Arial" w:hAnsi="Arial" w:cs="Arial"/>
          <w:b/>
          <w:sz w:val="21"/>
          <w:szCs w:val="21"/>
        </w:rPr>
        <w:t>Participant Etiquette</w:t>
      </w:r>
    </w:p>
    <w:p w14:paraId="6907118A" w14:textId="77777777" w:rsidR="00963581" w:rsidRDefault="00963581" w:rsidP="00963581">
      <w:pPr>
        <w:spacing w:before="6" w:line="120" w:lineRule="exact"/>
        <w:rPr>
          <w:sz w:val="12"/>
          <w:szCs w:val="12"/>
        </w:rPr>
      </w:pPr>
    </w:p>
    <w:p w14:paraId="4F38C18F" w14:textId="77777777" w:rsidR="00963581" w:rsidRDefault="00963581" w:rsidP="00963581">
      <w:pPr>
        <w:spacing w:line="253" w:lineRule="auto"/>
        <w:ind w:left="113" w:right="86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owde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shove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titi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bounda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push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unspo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squa</w:t>
      </w:r>
      <w:r>
        <w:rPr>
          <w:rFonts w:ascii="Arial" w:eastAsia="Arial" w:hAnsi="Arial" w:cs="Arial"/>
          <w:spacing w:val="1"/>
          <w:sz w:val="19"/>
          <w:szCs w:val="19"/>
        </w:rPr>
        <w:t>lifi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schoo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coach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pede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espec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kee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eone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squa</w:t>
      </w:r>
      <w:r>
        <w:rPr>
          <w:rFonts w:ascii="Arial" w:eastAsia="Arial" w:hAnsi="Arial" w:cs="Arial"/>
          <w:spacing w:val="1"/>
          <w:sz w:val="19"/>
          <w:szCs w:val="19"/>
        </w:rPr>
        <w:t>lifi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ace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hav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osse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ands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whee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aged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chu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F667067" w14:textId="77777777" w:rsidR="00963581" w:rsidRDefault="00963581" w:rsidP="00963581">
      <w:pPr>
        <w:ind w:left="113"/>
        <w:rPr>
          <w:rFonts w:ascii="Arial" w:eastAsia="Arial" w:hAnsi="Arial" w:cs="Arial"/>
          <w:b/>
          <w:spacing w:val="2"/>
          <w:sz w:val="21"/>
          <w:szCs w:val="21"/>
        </w:rPr>
      </w:pPr>
    </w:p>
    <w:p w14:paraId="27F2F703" w14:textId="77777777" w:rsidR="00963581" w:rsidRDefault="00963581" w:rsidP="00963581">
      <w:pPr>
        <w:ind w:left="113"/>
        <w:rPr>
          <w:rFonts w:ascii="Arial" w:eastAsia="Arial" w:hAnsi="Arial" w:cs="Arial"/>
          <w:b/>
          <w:spacing w:val="2"/>
          <w:sz w:val="21"/>
          <w:szCs w:val="21"/>
        </w:rPr>
      </w:pPr>
    </w:p>
    <w:p w14:paraId="2EFAEE88" w14:textId="77777777" w:rsidR="00963581" w:rsidRDefault="00963581" w:rsidP="00963581">
      <w:pPr>
        <w:ind w:left="113"/>
        <w:rPr>
          <w:rFonts w:ascii="Arial" w:eastAsia="Arial" w:hAnsi="Arial" w:cs="Arial"/>
          <w:b/>
          <w:spacing w:val="2"/>
          <w:sz w:val="21"/>
          <w:szCs w:val="21"/>
        </w:rPr>
      </w:pPr>
    </w:p>
    <w:p w14:paraId="6B9D92F9" w14:textId="77777777" w:rsidR="00963581" w:rsidRDefault="00963581" w:rsidP="00963581">
      <w:pPr>
        <w:ind w:left="113"/>
        <w:rPr>
          <w:rFonts w:ascii="Arial" w:eastAsia="Arial" w:hAnsi="Arial" w:cs="Arial"/>
          <w:b/>
          <w:spacing w:val="2"/>
          <w:sz w:val="21"/>
          <w:szCs w:val="21"/>
        </w:rPr>
      </w:pPr>
    </w:p>
    <w:p w14:paraId="171C43CF" w14:textId="77777777" w:rsidR="00963581" w:rsidRDefault="00963581" w:rsidP="00963581">
      <w:pPr>
        <w:rPr>
          <w:rFonts w:ascii="Arial" w:eastAsia="Arial" w:hAnsi="Arial" w:cs="Arial"/>
          <w:b/>
          <w:spacing w:val="2"/>
          <w:sz w:val="21"/>
          <w:szCs w:val="21"/>
        </w:rPr>
      </w:pPr>
    </w:p>
    <w:p w14:paraId="32621EA9" w14:textId="77777777" w:rsidR="00963581" w:rsidRDefault="00963581" w:rsidP="00963581">
      <w:pPr>
        <w:ind w:firstLine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sz w:val="21"/>
          <w:szCs w:val="21"/>
        </w:rPr>
        <w:lastRenderedPageBreak/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h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ne</w:t>
      </w:r>
    </w:p>
    <w:p w14:paraId="793F17A7" w14:textId="77777777" w:rsidR="00963581" w:rsidRDefault="00963581" w:rsidP="00963581">
      <w:pPr>
        <w:spacing w:before="8" w:line="120" w:lineRule="exact"/>
        <w:rPr>
          <w:sz w:val="12"/>
          <w:szCs w:val="12"/>
        </w:rPr>
      </w:pPr>
    </w:p>
    <w:p w14:paraId="047B4ED8" w14:textId="77777777" w:rsidR="00963581" w:rsidRDefault="00963581" w:rsidP="00963581">
      <w:pPr>
        <w:spacing w:line="253" w:lineRule="auto"/>
        <w:ind w:left="113" w:right="254"/>
        <w:rPr>
          <w:rFonts w:ascii="Arial" w:eastAsia="Arial" w:hAnsi="Arial" w:cs="Arial"/>
          <w:w w:val="103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MY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coache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owe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unne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i.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ock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ew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98C5A9C" w14:textId="77777777" w:rsidR="00963581" w:rsidRDefault="00963581" w:rsidP="00963581">
      <w:pPr>
        <w:spacing w:line="253" w:lineRule="auto"/>
        <w:ind w:left="113" w:right="254"/>
        <w:rPr>
          <w:rFonts w:ascii="Arial" w:eastAsia="Arial" w:hAnsi="Arial" w:cs="Arial"/>
          <w:sz w:val="19"/>
          <w:szCs w:val="19"/>
        </w:rPr>
      </w:pPr>
    </w:p>
    <w:p w14:paraId="687CD79B" w14:textId="77777777" w:rsidR="00963581" w:rsidRDefault="00963581" w:rsidP="00963581">
      <w:pPr>
        <w:spacing w:line="253" w:lineRule="auto"/>
        <w:ind w:left="113" w:right="254"/>
        <w:rPr>
          <w:rFonts w:ascii="Arial" w:eastAsia="Arial" w:hAnsi="Arial" w:cs="Arial"/>
          <w:sz w:val="19"/>
          <w:szCs w:val="19"/>
        </w:rPr>
      </w:pPr>
    </w:p>
    <w:p w14:paraId="18683359" w14:textId="77777777" w:rsidR="00963581" w:rsidRDefault="00963581" w:rsidP="00963581">
      <w:pPr>
        <w:spacing w:line="120" w:lineRule="exact"/>
        <w:rPr>
          <w:sz w:val="12"/>
          <w:szCs w:val="12"/>
        </w:rPr>
      </w:pPr>
    </w:p>
    <w:p w14:paraId="70868F3B" w14:textId="77777777" w:rsidR="00963581" w:rsidRDefault="00C62E38" w:rsidP="00963581">
      <w:pPr>
        <w:ind w:left="289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FF0000"/>
          <w:sz w:val="19"/>
          <w:szCs w:val="19"/>
        </w:rPr>
        <w:t xml:space="preserve">o </w:t>
      </w:r>
      <w:proofErr w:type="spellStart"/>
      <w:r>
        <w:rPr>
          <w:rFonts w:ascii="Arial" w:eastAsia="Arial" w:hAnsi="Arial" w:cs="Arial"/>
          <w:b/>
          <w:color w:val="FF0000"/>
          <w:spacing w:val="11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pacing w:val="2"/>
          <w:sz w:val="19"/>
          <w:szCs w:val="19"/>
        </w:rPr>
        <w:t>o</w:t>
      </w:r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12"/>
          <w:sz w:val="19"/>
          <w:szCs w:val="19"/>
        </w:rPr>
        <w:t xml:space="preserve"> </w:t>
      </w:r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 w:rsidR="00963581"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 w:rsidR="00963581">
        <w:rPr>
          <w:rFonts w:ascii="Arial" w:eastAsia="Arial" w:hAnsi="Arial" w:cs="Arial"/>
          <w:b/>
          <w:color w:val="FF0000"/>
          <w:w w:val="103"/>
          <w:sz w:val="19"/>
          <w:szCs w:val="19"/>
        </w:rPr>
        <w:t>o</w:t>
      </w:r>
      <w:proofErr w:type="spellEnd"/>
    </w:p>
    <w:p w14:paraId="7531C996" w14:textId="77777777" w:rsidR="00963581" w:rsidRDefault="00963581" w:rsidP="00963581">
      <w:pPr>
        <w:spacing w:before="2" w:line="120" w:lineRule="exact"/>
        <w:rPr>
          <w:sz w:val="13"/>
          <w:szCs w:val="13"/>
        </w:rPr>
      </w:pPr>
    </w:p>
    <w:p w14:paraId="120F62C6" w14:textId="77777777" w:rsidR="00963581" w:rsidRDefault="00963581" w:rsidP="00963581">
      <w:pPr>
        <w:tabs>
          <w:tab w:val="left" w:pos="8900"/>
        </w:tabs>
        <w:spacing w:line="200" w:lineRule="exact"/>
        <w:ind w:left="113"/>
        <w:rPr>
          <w:rFonts w:ascii="Arial" w:eastAsia="Arial" w:hAnsi="Arial" w:cs="Arial"/>
          <w:sz w:val="19"/>
          <w:szCs w:val="19"/>
        </w:rPr>
        <w:sectPr w:rsidR="00963581">
          <w:pgSz w:w="12240" w:h="15840"/>
          <w:pgMar w:top="660" w:right="920" w:bottom="280" w:left="540" w:header="720" w:footer="720" w:gutter="0"/>
          <w:cols w:space="720"/>
        </w:sectPr>
      </w:pP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color w:val="FF0000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19"/>
          <w:szCs w:val="19"/>
          <w:u w:val="single" w:color="000000"/>
        </w:rPr>
        <w:tab/>
      </w:r>
    </w:p>
    <w:p w14:paraId="734D1354" w14:textId="77777777" w:rsidR="00963581" w:rsidRDefault="00963581" w:rsidP="00963581">
      <w:pPr>
        <w:spacing w:before="4" w:line="120" w:lineRule="exact"/>
        <w:rPr>
          <w:sz w:val="13"/>
          <w:szCs w:val="13"/>
        </w:rPr>
      </w:pPr>
    </w:p>
    <w:p w14:paraId="6EEB6FB4" w14:textId="77777777" w:rsidR="00963581" w:rsidRDefault="00C62E38" w:rsidP="00963581">
      <w:pPr>
        <w:ind w:left="168" w:right="-25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pacing w:val="3"/>
          <w:w w:val="99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tt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ed</w:t>
      </w:r>
      <w:r>
        <w:rPr>
          <w:rFonts w:ascii="Calibri" w:eastAsia="Calibri" w:hAnsi="Calibri" w:cs="Calibri"/>
          <w:spacing w:val="-10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lines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spacing w:val="3"/>
          <w:w w:val="99"/>
          <w:sz w:val="16"/>
          <w:szCs w:val="16"/>
        </w:rPr>
        <w:t>=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w w:val="99"/>
          <w:sz w:val="16"/>
          <w:szCs w:val="16"/>
        </w:rPr>
        <w:t>c</w:t>
      </w:r>
      <w:r w:rsidR="00963581"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 w:rsidR="00963581">
        <w:rPr>
          <w:rFonts w:ascii="Calibri" w:eastAsia="Calibri" w:hAnsi="Calibri" w:cs="Calibri"/>
          <w:spacing w:val="3"/>
          <w:w w:val="99"/>
          <w:sz w:val="16"/>
          <w:szCs w:val="16"/>
        </w:rPr>
        <w:t>u</w:t>
      </w:r>
      <w:r w:rsidR="00963581">
        <w:rPr>
          <w:rFonts w:ascii="Calibri" w:eastAsia="Calibri" w:hAnsi="Calibri" w:cs="Calibri"/>
          <w:w w:val="99"/>
          <w:sz w:val="16"/>
          <w:szCs w:val="16"/>
        </w:rPr>
        <w:t>t</w:t>
      </w:r>
      <w:r w:rsidR="00963581">
        <w:rPr>
          <w:rFonts w:ascii="Calibri" w:eastAsia="Calibri" w:hAnsi="Calibri" w:cs="Calibri"/>
          <w:spacing w:val="2"/>
          <w:w w:val="99"/>
          <w:sz w:val="16"/>
          <w:szCs w:val="16"/>
        </w:rPr>
        <w:t>i</w:t>
      </w:r>
      <w:r w:rsidR="00963581">
        <w:rPr>
          <w:rFonts w:ascii="Calibri" w:eastAsia="Calibri" w:hAnsi="Calibri" w:cs="Calibri"/>
          <w:spacing w:val="-2"/>
          <w:w w:val="99"/>
          <w:sz w:val="16"/>
          <w:szCs w:val="16"/>
        </w:rPr>
        <w:t>o</w:t>
      </w:r>
      <w:r w:rsidR="00963581">
        <w:rPr>
          <w:rFonts w:ascii="Calibri" w:eastAsia="Calibri" w:hAnsi="Calibri" w:cs="Calibri"/>
          <w:spacing w:val="3"/>
          <w:w w:val="99"/>
          <w:sz w:val="16"/>
          <w:szCs w:val="16"/>
        </w:rPr>
        <w:t>n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w w:val="99"/>
          <w:sz w:val="16"/>
          <w:szCs w:val="16"/>
        </w:rPr>
        <w:t>t</w:t>
      </w:r>
      <w:r w:rsidR="00963581"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 w:rsidR="00963581">
        <w:rPr>
          <w:rFonts w:ascii="Calibri" w:eastAsia="Calibri" w:hAnsi="Calibri" w:cs="Calibri"/>
          <w:spacing w:val="3"/>
          <w:w w:val="99"/>
          <w:sz w:val="16"/>
          <w:szCs w:val="16"/>
        </w:rPr>
        <w:t>p</w:t>
      </w:r>
      <w:r w:rsidR="00963581"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spacing w:val="3"/>
          <w:w w:val="99"/>
          <w:sz w:val="16"/>
          <w:szCs w:val="16"/>
        </w:rPr>
        <w:t>o</w:t>
      </w:r>
      <w:r w:rsidR="00963581">
        <w:rPr>
          <w:rFonts w:ascii="Calibri" w:eastAsia="Calibri" w:hAnsi="Calibri" w:cs="Calibri"/>
          <w:spacing w:val="-2"/>
          <w:w w:val="99"/>
          <w:sz w:val="16"/>
          <w:szCs w:val="16"/>
        </w:rPr>
        <w:t>r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                                                             </w:t>
      </w:r>
      <w:r w:rsidR="00963581">
        <w:rPr>
          <w:rFonts w:ascii="Calibri" w:eastAsia="Calibri" w:hAnsi="Calibri" w:cs="Calibri"/>
          <w:spacing w:val="1"/>
          <w:w w:val="24"/>
          <w:sz w:val="16"/>
          <w:szCs w:val="16"/>
        </w:rPr>
        <w:t xml:space="preserve"> </w:t>
      </w:r>
      <w:r w:rsidR="00963581">
        <w:rPr>
          <w:rFonts w:ascii="Arial" w:eastAsia="Arial" w:hAnsi="Arial" w:cs="Arial"/>
          <w:b/>
          <w:color w:val="FF0000"/>
          <w:w w:val="103"/>
          <w:position w:val="4"/>
          <w:sz w:val="19"/>
          <w:szCs w:val="19"/>
        </w:rPr>
        <w:t>I</w:t>
      </w:r>
    </w:p>
    <w:p w14:paraId="592945B3" w14:textId="77777777" w:rsidR="00963581" w:rsidRDefault="00963581" w:rsidP="00963581">
      <w:pPr>
        <w:spacing w:before="25" w:line="260" w:lineRule="exact"/>
        <w:ind w:left="168" w:right="-5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83FECA" wp14:editId="4BD28B0F">
                <wp:simplePos x="0" y="0"/>
                <wp:positionH relativeFrom="page">
                  <wp:posOffset>349250</wp:posOffset>
                </wp:positionH>
                <wp:positionV relativeFrom="paragraph">
                  <wp:posOffset>-180340</wp:posOffset>
                </wp:positionV>
                <wp:extent cx="1565275" cy="669925"/>
                <wp:effectExtent l="6350" t="762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669925"/>
                          <a:chOff x="550" y="-284"/>
                          <a:chExt cx="2465" cy="1055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60" y="-274"/>
                            <a:ext cx="2445" cy="1035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2445"/>
                              <a:gd name="T2" fmla="+- 0 -274 -274"/>
                              <a:gd name="T3" fmla="*/ -274 h 1035"/>
                              <a:gd name="T4" fmla="+- 0 560 560"/>
                              <a:gd name="T5" fmla="*/ T4 w 2445"/>
                              <a:gd name="T6" fmla="+- 0 761 -274"/>
                              <a:gd name="T7" fmla="*/ 761 h 1035"/>
                              <a:gd name="T8" fmla="+- 0 3005 560"/>
                              <a:gd name="T9" fmla="*/ T8 w 2445"/>
                              <a:gd name="T10" fmla="+- 0 761 -274"/>
                              <a:gd name="T11" fmla="*/ 761 h 1035"/>
                              <a:gd name="T12" fmla="+- 0 3005 560"/>
                              <a:gd name="T13" fmla="*/ T12 w 2445"/>
                              <a:gd name="T14" fmla="+- 0 -274 -274"/>
                              <a:gd name="T15" fmla="*/ -274 h 1035"/>
                              <a:gd name="T16" fmla="+- 0 560 560"/>
                              <a:gd name="T17" fmla="*/ T16 w 2445"/>
                              <a:gd name="T18" fmla="+- 0 -274 -274"/>
                              <a:gd name="T19" fmla="*/ -27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5" h="1035">
                                <a:moveTo>
                                  <a:pt x="0" y="0"/>
                                </a:moveTo>
                                <a:lnTo>
                                  <a:pt x="0" y="1035"/>
                                </a:lnTo>
                                <a:lnTo>
                                  <a:pt x="2445" y="1035"/>
                                </a:lnTo>
                                <a:lnTo>
                                  <a:pt x="2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60" y="-274"/>
                            <a:ext cx="2445" cy="1035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2445"/>
                              <a:gd name="T2" fmla="+- 0 -274 -274"/>
                              <a:gd name="T3" fmla="*/ -274 h 1035"/>
                              <a:gd name="T4" fmla="+- 0 3005 560"/>
                              <a:gd name="T5" fmla="*/ T4 w 2445"/>
                              <a:gd name="T6" fmla="+- 0 -274 -274"/>
                              <a:gd name="T7" fmla="*/ -274 h 1035"/>
                              <a:gd name="T8" fmla="+- 0 3005 560"/>
                              <a:gd name="T9" fmla="*/ T8 w 2445"/>
                              <a:gd name="T10" fmla="+- 0 761 -274"/>
                              <a:gd name="T11" fmla="*/ 761 h 1035"/>
                              <a:gd name="T12" fmla="+- 0 560 560"/>
                              <a:gd name="T13" fmla="*/ T12 w 2445"/>
                              <a:gd name="T14" fmla="+- 0 761 -274"/>
                              <a:gd name="T15" fmla="*/ 761 h 1035"/>
                              <a:gd name="T16" fmla="+- 0 560 560"/>
                              <a:gd name="T17" fmla="*/ T16 w 2445"/>
                              <a:gd name="T18" fmla="+- 0 -274 -274"/>
                              <a:gd name="T19" fmla="*/ -27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5" h="1035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  <a:lnTo>
                                  <a:pt x="2445" y="1035"/>
                                </a:lnTo>
                                <a:lnTo>
                                  <a:pt x="0" y="1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" y="-192"/>
                            <a:ext cx="2434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5pt;margin-top:-14.2pt;width:123.25pt;height:52.75pt;z-index:-251654656;mso-position-horizontal-relative:page" coordorigin="550,-284" coordsize="2465,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">
                <v:shape id="Freeform 16" o:spid="_x0000_s1027" style="position:absolute;left:560;top:-274;width:2445;height:1035;visibility:visible;mso-wrap-style:square;v-text-anchor:top" coordsize="244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PfMIA&#10;AADbAAAADwAAAGRycy9kb3ducmV2LnhtbERPTWvCQBC9F/oflin0UnSj0aDRVURo8SQkLXodsmMS&#10;mp0N2W1M/n23UPA2j/c52/1gGtFT52rLCmbTCARxYXXNpYKvz/fJCoTzyBoby6RgJAf73fPTFlNt&#10;75xRn/tShBB2KSqovG9TKV1RkUE3tS1x4G62M+gD7EqpO7yHcNPIeRQl0mDNoaHClo4VFd/5j1Gw&#10;/li6Qx8n13G5OL/5C2Wn6yxT6vVlOGxAeBr8Q/zvPukwP4a/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I98wgAAANsAAAAPAAAAAAAAAAAAAAAAAJgCAABkcnMvZG93&#10;bnJldi54bWxQSwUGAAAAAAQABAD1AAAAhwMAAAAA&#10;" path="m,l,1035r2445,l2445,,,xe" fillcolor="#feffff" stroked="f">
                  <v:path arrowok="t" o:connecttype="custom" o:connectlocs="0,-274;0,761;2445,761;2445,-274;0,-274" o:connectangles="0,0,0,0,0"/>
                </v:shape>
                <v:shape id="Freeform 17" o:spid="_x0000_s1028" style="position:absolute;left:560;top:-274;width:2445;height:1035;visibility:visible;mso-wrap-style:square;v-text-anchor:top" coordsize="244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S/cAA&#10;AADbAAAADwAAAGRycy9kb3ducmV2LnhtbERPzWrCQBC+F/oOyxS8FJ2kWLGpq4g06K1o+wBDdkxC&#10;s7Mhu03i27uC4G0+vt9ZbUbbqJ47XzvRkM4SUCyFM7WUGn5/8ukSlA8khhonrOHCHjbr56cVZcYN&#10;cuT+FEoVQ8RnpKEKoc0QfVGxJT9zLUvkzq6zFCLsSjQdDTHcNviWJAu0VEtsqKjlXcXF3+nfavjK&#10;9x/b912f4rc5DOkRMX/ls9aTl3H7CSrwGB7iu/tg4vw53H6JB+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OS/cAAAADbAAAADwAAAAAAAAAAAAAAAACYAgAAZHJzL2Rvd25y&#10;ZXYueG1sUEsFBgAAAAAEAAQA9QAAAIUDAAAAAA==&#10;" path="m,l2445,r,1035l,1035,,xe" filled="f">
                  <v:path arrowok="t" o:connecttype="custom" o:connectlocs="0,-274;2445,-274;2445,761;0,761;0,-27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564;top:-192;width:2434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+d7CAAAA2wAAAA8AAABkcnMvZG93bnJldi54bWxET99rwjAQfhf8H8INfLPpBg6tRhFBEETG&#10;VJC93ZqzLTaXLolt/e+XwcC3+/h+3mLVm1q05HxlWcFrkoIgzq2uuFBwPm3HUxA+IGusLZOCB3lY&#10;LYeDBWbadvxJ7TEUIoawz1BBGUKTSenzkgz6xDbEkbtaZzBE6AqpHXYx3NTyLU3fpcGKY0OJDW1K&#10;ym/Hu1HQTvdf3q1/vi8T0267j1O4HmZaqdFLv56DCNSHp/jfvdNx/gT+fok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Pne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b</w:t>
      </w:r>
      <w:r>
        <w:rPr>
          <w:rFonts w:ascii="Calibri" w:eastAsia="Calibri" w:hAnsi="Calibri" w:cs="Calibri"/>
          <w:spacing w:val="-4"/>
          <w:w w:val="99"/>
          <w:position w:val="6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w w:val="99"/>
          <w:position w:val="6"/>
          <w:sz w:val="16"/>
          <w:szCs w:val="16"/>
        </w:rPr>
        <w:t>rr</w:t>
      </w:r>
      <w:r>
        <w:rPr>
          <w:rFonts w:ascii="Calibri" w:eastAsia="Calibri" w:hAnsi="Calibri" w:cs="Calibri"/>
          <w:spacing w:val="-3"/>
          <w:w w:val="99"/>
          <w:position w:val="6"/>
          <w:sz w:val="16"/>
          <w:szCs w:val="16"/>
        </w:rPr>
        <w:t>i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99"/>
          <w:position w:val="6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de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w w:val="99"/>
          <w:position w:val="6"/>
          <w:sz w:val="16"/>
          <w:szCs w:val="16"/>
        </w:rPr>
        <w:t>.</w:t>
      </w:r>
      <w:r>
        <w:rPr>
          <w:rFonts w:ascii="Calibri" w:eastAsia="Calibri" w:hAnsi="Calibri" w:cs="Calibri"/>
          <w:spacing w:val="-10"/>
          <w:w w:val="99"/>
          <w:position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 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9"/>
          <w:position w:val="6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w w:val="99"/>
          <w:position w:val="6"/>
          <w:sz w:val="16"/>
          <w:szCs w:val="16"/>
        </w:rPr>
        <w:t>i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s</w:t>
      </w:r>
      <w:r>
        <w:rPr>
          <w:rFonts w:ascii="Calibri" w:eastAsia="Calibri" w:hAnsi="Calibri" w:cs="Calibri"/>
          <w:w w:val="24"/>
          <w:position w:val="6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position w:val="6"/>
          <w:sz w:val="16"/>
          <w:szCs w:val="16"/>
        </w:rPr>
        <w:t> 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I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s</w:t>
      </w:r>
      <w:r>
        <w:rPr>
          <w:rFonts w:ascii="Calibri" w:eastAsia="Calibri" w:hAnsi="Calibri" w:cs="Calibri"/>
          <w:w w:val="24"/>
          <w:position w:val="6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position w:val="6"/>
          <w:sz w:val="16"/>
          <w:szCs w:val="16"/>
        </w:rPr>
        <w:t> </w:t>
      </w:r>
      <w:r>
        <w:rPr>
          <w:rFonts w:ascii="Calibri" w:eastAsia="Calibri" w:hAnsi="Calibri" w:cs="Calibri"/>
          <w:spacing w:val="1"/>
          <w:w w:val="99"/>
          <w:position w:val="6"/>
          <w:sz w:val="16"/>
          <w:szCs w:val="16"/>
        </w:rPr>
        <w:t>j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u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st</w:t>
      </w:r>
      <w:r>
        <w:rPr>
          <w:rFonts w:ascii="Calibri" w:eastAsia="Calibri" w:hAnsi="Calibri" w:cs="Calibri"/>
          <w:w w:val="24"/>
          <w:position w:val="6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position w:val="6"/>
          <w:sz w:val="16"/>
          <w:szCs w:val="16"/>
        </w:rPr>
        <w:t> </w:t>
      </w:r>
      <w:r>
        <w:rPr>
          <w:rFonts w:ascii="Calibri" w:eastAsia="Calibri" w:hAnsi="Calibri" w:cs="Calibri"/>
          <w:spacing w:val="-2"/>
          <w:w w:val="99"/>
          <w:position w:val="6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e</w:t>
      </w:r>
      <w:r>
        <w:rPr>
          <w:rFonts w:ascii="Calibri" w:eastAsia="Calibri" w:hAnsi="Calibri" w:cs="Calibri"/>
          <w:w w:val="99"/>
          <w:position w:val="6"/>
          <w:sz w:val="16"/>
          <w:szCs w:val="16"/>
        </w:rPr>
        <w:t>f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w w:val="99"/>
          <w:position w:val="6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w w:val="99"/>
          <w:position w:val="6"/>
          <w:sz w:val="16"/>
          <w:szCs w:val="16"/>
        </w:rPr>
        <w:t>e</w:t>
      </w:r>
      <w:r>
        <w:rPr>
          <w:rFonts w:ascii="Calibri" w:eastAsia="Calibri" w:hAnsi="Calibri" w:cs="Calibri"/>
          <w:w w:val="24"/>
          <w:position w:val="6"/>
          <w:sz w:val="16"/>
          <w:szCs w:val="16"/>
        </w:rPr>
        <w:t xml:space="preserve">                                                              </w:t>
      </w:r>
      <w:r>
        <w:rPr>
          <w:rFonts w:ascii="Calibri" w:eastAsia="Calibri" w:hAnsi="Calibri" w:cs="Calibri"/>
          <w:spacing w:val="1"/>
          <w:w w:val="24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position w:val="-3"/>
          <w:sz w:val="19"/>
          <w:szCs w:val="19"/>
        </w:rPr>
        <w:t>N</w:t>
      </w:r>
    </w:p>
    <w:p w14:paraId="1F63C0DE" w14:textId="77777777" w:rsidR="00963581" w:rsidRDefault="00963581" w:rsidP="00963581">
      <w:pPr>
        <w:spacing w:line="140" w:lineRule="exact"/>
        <w:ind w:left="1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ne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spacing w:val="-3"/>
          <w:w w:val="99"/>
          <w:position w:val="1"/>
          <w:sz w:val="16"/>
          <w:szCs w:val="16"/>
        </w:rPr>
        <w:t>g</w:t>
      </w:r>
      <w:r w:rsidR="00C62E38"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et</w:t>
      </w:r>
      <w:r>
        <w:rPr>
          <w:rFonts w:ascii="Calibri" w:eastAsia="Calibri" w:hAnsi="Calibri" w:cs="Calibri"/>
          <w:w w:val="44"/>
          <w:position w:val="1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3"/>
          <w:w w:val="4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spacing w:val="2"/>
          <w:w w:val="99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w w:val="99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position w:val="1"/>
          <w:sz w:val="16"/>
          <w:szCs w:val="16"/>
        </w:rPr>
        <w:t> </w:t>
      </w: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 </w:t>
      </w:r>
    </w:p>
    <w:p w14:paraId="50EABA26" w14:textId="77777777" w:rsidR="00963581" w:rsidRDefault="00C62E38" w:rsidP="00963581">
      <w:pPr>
        <w:spacing w:line="200" w:lineRule="exact"/>
        <w:ind w:left="168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pacing w:val="3"/>
          <w:position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-1"/>
          <w:sz w:val="16"/>
          <w:szCs w:val="16"/>
        </w:rPr>
        <w:t>o</w:t>
      </w:r>
      <w:r>
        <w:rPr>
          <w:rFonts w:ascii="Calibri" w:eastAsia="Calibri" w:hAnsi="Calibri" w:cs="Calibri"/>
          <w:position w:val="-1"/>
          <w:sz w:val="16"/>
          <w:szCs w:val="16"/>
        </w:rPr>
        <w:t>t</w:t>
      </w:r>
      <w:r>
        <w:rPr>
          <w:rFonts w:ascii="Calibri" w:eastAsia="Calibri" w:hAnsi="Calibri" w:cs="Calibri"/>
          <w:spacing w:val="-1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position w:val="-1"/>
          <w:sz w:val="16"/>
          <w:szCs w:val="16"/>
        </w:rPr>
        <w:t>to</w:t>
      </w:r>
      <w:r w:rsidR="00963581">
        <w:rPr>
          <w:rFonts w:ascii="Calibri" w:eastAsia="Calibri" w:hAnsi="Calibri" w:cs="Calibri"/>
          <w:w w:val="24"/>
          <w:position w:val="-1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-2"/>
          <w:w w:val="24"/>
          <w:position w:val="-1"/>
          <w:sz w:val="16"/>
          <w:szCs w:val="16"/>
        </w:rPr>
        <w:t> </w:t>
      </w:r>
      <w:r w:rsidR="00D14B4D">
        <w:rPr>
          <w:rFonts w:ascii="Calibri" w:eastAsia="Calibri" w:hAnsi="Calibri" w:cs="Calibri"/>
          <w:spacing w:val="-2"/>
          <w:w w:val="24"/>
          <w:position w:val="-1"/>
          <w:sz w:val="16"/>
          <w:szCs w:val="16"/>
        </w:rPr>
        <w:t xml:space="preserve"> </w:t>
      </w:r>
      <w:r w:rsidR="00963581">
        <w:rPr>
          <w:rFonts w:ascii="Calibri" w:eastAsia="Calibri" w:hAnsi="Calibri" w:cs="Calibri"/>
          <w:spacing w:val="3"/>
          <w:w w:val="99"/>
          <w:position w:val="-1"/>
          <w:sz w:val="16"/>
          <w:szCs w:val="16"/>
        </w:rPr>
        <w:t>b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e</w:t>
      </w:r>
      <w:r w:rsidR="00963581">
        <w:rPr>
          <w:rFonts w:ascii="Calibri" w:eastAsia="Calibri" w:hAnsi="Calibri" w:cs="Calibri"/>
          <w:w w:val="24"/>
          <w:position w:val="-1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3"/>
          <w:w w:val="24"/>
          <w:position w:val="-1"/>
          <w:sz w:val="16"/>
          <w:szCs w:val="16"/>
        </w:rPr>
        <w:t> </w:t>
      </w:r>
      <w:r w:rsidR="00963581">
        <w:rPr>
          <w:rFonts w:ascii="Calibri" w:eastAsia="Calibri" w:hAnsi="Calibri" w:cs="Calibri"/>
          <w:w w:val="99"/>
          <w:position w:val="-1"/>
          <w:sz w:val="16"/>
          <w:szCs w:val="16"/>
        </w:rPr>
        <w:t>c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r</w:t>
      </w:r>
      <w:r w:rsidR="00963581">
        <w:rPr>
          <w:rFonts w:ascii="Calibri" w:eastAsia="Calibri" w:hAnsi="Calibri" w:cs="Calibri"/>
          <w:spacing w:val="3"/>
          <w:w w:val="99"/>
          <w:position w:val="-1"/>
          <w:sz w:val="16"/>
          <w:szCs w:val="16"/>
        </w:rPr>
        <w:t>o</w:t>
      </w:r>
      <w:r w:rsidR="00963581">
        <w:rPr>
          <w:rFonts w:ascii="Calibri" w:eastAsia="Calibri" w:hAnsi="Calibri" w:cs="Calibri"/>
          <w:w w:val="99"/>
          <w:position w:val="-1"/>
          <w:sz w:val="16"/>
          <w:szCs w:val="16"/>
        </w:rPr>
        <w:t>ss</w:t>
      </w:r>
      <w:r w:rsidR="00963581">
        <w:rPr>
          <w:rFonts w:ascii="Calibri" w:eastAsia="Calibri" w:hAnsi="Calibri" w:cs="Calibri"/>
          <w:spacing w:val="3"/>
          <w:w w:val="99"/>
          <w:position w:val="-1"/>
          <w:sz w:val="16"/>
          <w:szCs w:val="16"/>
        </w:rPr>
        <w:t>e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d</w:t>
      </w:r>
      <w:r w:rsidR="00963581">
        <w:rPr>
          <w:rFonts w:ascii="Calibri" w:eastAsia="Calibri" w:hAnsi="Calibri" w:cs="Calibri"/>
          <w:w w:val="24"/>
          <w:position w:val="-1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3"/>
          <w:w w:val="24"/>
          <w:position w:val="-1"/>
          <w:sz w:val="16"/>
          <w:szCs w:val="16"/>
        </w:rPr>
        <w:t> 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o</w:t>
      </w:r>
      <w:r w:rsidR="00963581">
        <w:rPr>
          <w:rFonts w:ascii="Calibri" w:eastAsia="Calibri" w:hAnsi="Calibri" w:cs="Calibri"/>
          <w:spacing w:val="3"/>
          <w:w w:val="99"/>
          <w:position w:val="-1"/>
          <w:sz w:val="16"/>
          <w:szCs w:val="16"/>
        </w:rPr>
        <w:t>n</w:t>
      </w:r>
      <w:r w:rsidR="00963581">
        <w:rPr>
          <w:rFonts w:ascii="Calibri" w:eastAsia="Calibri" w:hAnsi="Calibri" w:cs="Calibri"/>
          <w:w w:val="99"/>
          <w:position w:val="-1"/>
          <w:sz w:val="16"/>
          <w:szCs w:val="16"/>
        </w:rPr>
        <w:t>c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e</w:t>
      </w:r>
      <w:r w:rsidR="00963581">
        <w:rPr>
          <w:rFonts w:ascii="Calibri" w:eastAsia="Calibri" w:hAnsi="Calibri" w:cs="Calibri"/>
          <w:w w:val="24"/>
          <w:position w:val="-1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3"/>
          <w:w w:val="24"/>
          <w:position w:val="-1"/>
          <w:sz w:val="16"/>
          <w:szCs w:val="16"/>
        </w:rPr>
        <w:t> </w:t>
      </w:r>
      <w:r w:rsidR="00963581">
        <w:rPr>
          <w:rFonts w:ascii="Calibri" w:eastAsia="Calibri" w:hAnsi="Calibri" w:cs="Calibri"/>
          <w:spacing w:val="2"/>
          <w:w w:val="99"/>
          <w:position w:val="-1"/>
          <w:sz w:val="16"/>
          <w:szCs w:val="16"/>
        </w:rPr>
        <w:t>r</w:t>
      </w:r>
      <w:r w:rsidR="00963581"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a</w:t>
      </w:r>
      <w:r w:rsidR="00963581">
        <w:rPr>
          <w:rFonts w:ascii="Calibri" w:eastAsia="Calibri" w:hAnsi="Calibri" w:cs="Calibri"/>
          <w:w w:val="99"/>
          <w:position w:val="-1"/>
          <w:sz w:val="16"/>
          <w:szCs w:val="16"/>
        </w:rPr>
        <w:t>c</w:t>
      </w:r>
      <w:r w:rsidR="00963581">
        <w:rPr>
          <w:rFonts w:ascii="Calibri" w:eastAsia="Calibri" w:hAnsi="Calibri" w:cs="Calibri"/>
          <w:spacing w:val="-2"/>
          <w:w w:val="99"/>
          <w:position w:val="-1"/>
          <w:sz w:val="16"/>
          <w:szCs w:val="16"/>
        </w:rPr>
        <w:t>e</w:t>
      </w:r>
      <w:r w:rsidR="00963581">
        <w:rPr>
          <w:rFonts w:ascii="Calibri" w:eastAsia="Calibri" w:hAnsi="Calibri" w:cs="Calibri"/>
          <w:w w:val="24"/>
          <w:position w:val="-1"/>
          <w:sz w:val="16"/>
          <w:szCs w:val="16"/>
        </w:rPr>
        <w:t xml:space="preserve">                                                                             </w:t>
      </w:r>
      <w:r w:rsidR="00963581">
        <w:rPr>
          <w:rFonts w:ascii="Calibri" w:eastAsia="Calibri" w:hAnsi="Calibri" w:cs="Calibri"/>
          <w:spacing w:val="4"/>
          <w:w w:val="24"/>
          <w:position w:val="-1"/>
          <w:sz w:val="16"/>
          <w:szCs w:val="16"/>
        </w:rPr>
        <w:t xml:space="preserve"> </w:t>
      </w:r>
      <w:r w:rsidR="00963581">
        <w:rPr>
          <w:rFonts w:ascii="Arial" w:eastAsia="Arial" w:hAnsi="Arial" w:cs="Arial"/>
          <w:b/>
          <w:color w:val="FF0000"/>
          <w:w w:val="103"/>
          <w:sz w:val="19"/>
          <w:szCs w:val="19"/>
        </w:rPr>
        <w:t>I</w:t>
      </w:r>
    </w:p>
    <w:p w14:paraId="57F411CE" w14:textId="77777777" w:rsidR="00963581" w:rsidRDefault="00963581" w:rsidP="00963581">
      <w:pPr>
        <w:spacing w:before="10" w:line="100" w:lineRule="exact"/>
        <w:rPr>
          <w:sz w:val="10"/>
          <w:szCs w:val="10"/>
        </w:rPr>
      </w:pPr>
      <w:r>
        <w:br w:type="column"/>
      </w:r>
    </w:p>
    <w:p w14:paraId="495BE90C" w14:textId="77777777" w:rsidR="00963581" w:rsidRDefault="00D14B4D" w:rsidP="0096358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72DAC11" wp14:editId="5E2EFE69">
                <wp:simplePos x="0" y="0"/>
                <wp:positionH relativeFrom="page">
                  <wp:posOffset>3188335</wp:posOffset>
                </wp:positionH>
                <wp:positionV relativeFrom="paragraph">
                  <wp:posOffset>50165</wp:posOffset>
                </wp:positionV>
                <wp:extent cx="2057400" cy="447675"/>
                <wp:effectExtent l="0" t="0" r="1905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47675"/>
                          <a:chOff x="5007" y="-81"/>
                          <a:chExt cx="3450" cy="615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015" y="-73"/>
                            <a:ext cx="3435" cy="600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3435"/>
                              <a:gd name="T2" fmla="+- 0 -73 -73"/>
                              <a:gd name="T3" fmla="*/ -73 h 600"/>
                              <a:gd name="T4" fmla="+- 0 8450 5015"/>
                              <a:gd name="T5" fmla="*/ T4 w 3435"/>
                              <a:gd name="T6" fmla="+- 0 -73 -73"/>
                              <a:gd name="T7" fmla="*/ -73 h 600"/>
                              <a:gd name="T8" fmla="+- 0 8450 5015"/>
                              <a:gd name="T9" fmla="*/ T8 w 3435"/>
                              <a:gd name="T10" fmla="+- 0 527 -73"/>
                              <a:gd name="T11" fmla="*/ 527 h 600"/>
                              <a:gd name="T12" fmla="+- 0 5015 5015"/>
                              <a:gd name="T13" fmla="*/ T12 w 3435"/>
                              <a:gd name="T14" fmla="+- 0 527 -73"/>
                              <a:gd name="T15" fmla="*/ 527 h 600"/>
                              <a:gd name="T16" fmla="+- 0 5015 5015"/>
                              <a:gd name="T17" fmla="*/ T16 w 3435"/>
                              <a:gd name="T18" fmla="+- 0 -73 -73"/>
                              <a:gd name="T19" fmla="*/ -73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5" h="600">
                                <a:moveTo>
                                  <a:pt x="0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5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4"/>
                            <a:ext cx="3422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1.05pt;margin-top:3.95pt;width:162pt;height:35.25pt;z-index:-251652608;mso-position-horizontal-relative:page" coordorigin="5007,-81" coordsize="3450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">
                <v:shape id="Freeform 23" o:spid="_x0000_s1027" style="position:absolute;left:5015;top:-73;width:3435;height:600;visibility:visible;mso-wrap-style:square;v-text-anchor:top" coordsize="343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8ysIA&#10;AADbAAAADwAAAGRycy9kb3ducmV2LnhtbESPQW/CMAyF70j8h8iTdkEjgQNCHQGhCbZdKUhcTWPa&#10;QuOUJoPu3+PDpN1svef3Pi9WvW/UnbpYB7YwGRtQxEVwNZcWDvvt2xxUTMgOm8Bk4ZcirJbDwQIz&#10;Fx68o3ueSiUhHDO0UKXUZlrHoiKPcRxaYtHOofOYZO1K7Tp8SLhv9NSYmfZYszRU2NJHRcU1//EW&#10;bp9m9jVaT8uL3vT59nj2xpy8ta8v/fodVKI+/Zv/rr+d4Au9/CID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vzKwgAAANsAAAAPAAAAAAAAAAAAAAAAAJgCAABkcnMvZG93&#10;bnJldi54bWxQSwUGAAAAAAQABAD1AAAAhwMAAAAA&#10;" path="m,l3435,r,600l,600,,xe" filled="f">
                  <v:path arrowok="t" o:connecttype="custom" o:connectlocs="0,-73;3435,-73;3435,527;0,527;0,-73" o:connectangles="0,0,0,0,0"/>
                </v:shape>
                <v:shape id="Picture 24" o:spid="_x0000_s1028" type="#_x0000_t75" style="position:absolute;left:5019;top:4;width:3422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nqUjCAAAA2wAAAA8AAABkcnMvZG93bnJldi54bWxET02LwjAQvQv7H8IseBFN60GkaxR3UXBB&#10;EFthr0MztsVmUppYu/56Iwje5vE+Z7HqTS06al1lWUE8iUAQ51ZXXCg4ZdvxHITzyBpry6Tgnxys&#10;lh+DBSba3vhIXeoLEULYJaig9L5JpHR5SQbdxDbEgTvb1qAPsC2kbvEWwk0tp1E0kwYrDg0lNvRT&#10;Un5Jr0aB3Y02zX06+473Wfa3TX+7zcEelBp+9usvEJ56/xa/3Dsd5sfw/CUc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6lI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660849B3" w14:textId="77777777" w:rsidR="00963581" w:rsidRPr="00D14B4D" w:rsidRDefault="00C62E38" w:rsidP="00963581">
      <w:pPr>
        <w:spacing w:line="277" w:lineRule="auto"/>
        <w:ind w:right="3091"/>
        <w:rPr>
          <w:rFonts w:asciiTheme="minorHAnsi" w:eastAsia="Calibri" w:hAnsiTheme="minorHAnsi" w:cstheme="minorHAnsi"/>
          <w:sz w:val="16"/>
          <w:szCs w:val="16"/>
        </w:rPr>
        <w:sectPr w:rsidR="00963581" w:rsidRPr="00D14B4D">
          <w:type w:val="continuous"/>
          <w:pgSz w:w="12240" w:h="15840"/>
          <w:pgMar w:top="620" w:right="920" w:bottom="280" w:left="540" w:header="720" w:footer="720" w:gutter="0"/>
          <w:cols w:num="2" w:space="720" w:equalWidth="0">
            <w:col w:w="2761" w:space="1862"/>
            <w:col w:w="6157"/>
          </w:cols>
        </w:sectPr>
      </w:pPr>
      <w:r w:rsidRPr="00D14B4D">
        <w:rPr>
          <w:rFonts w:asciiTheme="minorHAnsi" w:hAnsiTheme="minorHAnsi" w:cstheme="minorHAnsi"/>
          <w:sz w:val="16"/>
          <w:szCs w:val="16"/>
        </w:rPr>
        <w:t>Finish Chute – Race Officials and EMS only. No Parents or Spectators Allowed</w:t>
      </w:r>
    </w:p>
    <w:p w14:paraId="670037C9" w14:textId="77777777" w:rsidR="00963581" w:rsidRDefault="00963581" w:rsidP="00963581">
      <w:pPr>
        <w:tabs>
          <w:tab w:val="left" w:pos="9140"/>
        </w:tabs>
        <w:spacing w:before="7"/>
        <w:ind w:left="1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3"/>
          <w:sz w:val="19"/>
          <w:szCs w:val="19"/>
        </w:rPr>
        <w:lastRenderedPageBreak/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9"/>
          <w:szCs w:val="19"/>
        </w:rPr>
        <w:t>_</w:t>
      </w:r>
      <w:r>
        <w:rPr>
          <w:rFonts w:ascii="Arial" w:eastAsia="Arial" w:hAnsi="Arial" w:cs="Arial"/>
          <w:b/>
          <w:color w:val="FF0000"/>
          <w:w w:val="103"/>
          <w:sz w:val="19"/>
          <w:szCs w:val="19"/>
        </w:rPr>
        <w:t>S</w:t>
      </w:r>
      <w:r>
        <w:rPr>
          <w:rFonts w:ascii="Arial" w:eastAsia="Arial" w:hAnsi="Arial" w:cs="Arial"/>
          <w:b/>
          <w:color w:val="FF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FF0000"/>
          <w:sz w:val="19"/>
          <w:szCs w:val="19"/>
          <w:u w:val="single" w:color="000000"/>
        </w:rPr>
        <w:tab/>
      </w:r>
    </w:p>
    <w:p w14:paraId="0E68F91B" w14:textId="77777777" w:rsidR="00963581" w:rsidRDefault="00963581" w:rsidP="00963581">
      <w:pPr>
        <w:spacing w:before="12"/>
        <w:ind w:left="26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FF0000"/>
          <w:sz w:val="19"/>
          <w:szCs w:val="19"/>
        </w:rPr>
        <w:t xml:space="preserve">H    </w:t>
      </w:r>
      <w:r>
        <w:rPr>
          <w:rFonts w:ascii="Arial" w:eastAsia="Arial" w:hAnsi="Arial" w:cs="Arial"/>
          <w:b/>
          <w:color w:val="FF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b/>
          <w:color w:val="FF0000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w w:val="103"/>
          <w:sz w:val="19"/>
          <w:szCs w:val="19"/>
        </w:rPr>
        <w:t>o</w:t>
      </w:r>
      <w:proofErr w:type="spellEnd"/>
    </w:p>
    <w:p w14:paraId="6C29478A" w14:textId="77777777" w:rsidR="00963581" w:rsidRDefault="00963581" w:rsidP="00963581">
      <w:pPr>
        <w:spacing w:before="5" w:line="100" w:lineRule="exact"/>
        <w:rPr>
          <w:sz w:val="10"/>
          <w:szCs w:val="10"/>
        </w:rPr>
      </w:pPr>
    </w:p>
    <w:p w14:paraId="06AA64F5" w14:textId="77777777" w:rsidR="00963581" w:rsidRDefault="00963581" w:rsidP="00963581">
      <w:pPr>
        <w:spacing w:line="180" w:lineRule="exact"/>
        <w:ind w:left="2613"/>
        <w:rPr>
          <w:rFonts w:ascii="Calibri" w:eastAsia="Calibri" w:hAnsi="Calibri" w:cs="Calibri"/>
          <w:sz w:val="16"/>
          <w:szCs w:val="16"/>
        </w:rPr>
        <w:sectPr w:rsidR="00963581">
          <w:type w:val="continuous"/>
          <w:pgSz w:w="12240" w:h="15840"/>
          <w:pgMar w:top="620" w:right="920" w:bottom="280" w:left="5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E2F41C" wp14:editId="5CBBBA93">
                <wp:simplePos x="0" y="0"/>
                <wp:positionH relativeFrom="page">
                  <wp:posOffset>1903095</wp:posOffset>
                </wp:positionH>
                <wp:positionV relativeFrom="paragraph">
                  <wp:posOffset>-51435</wp:posOffset>
                </wp:positionV>
                <wp:extent cx="1628775" cy="352425"/>
                <wp:effectExtent l="7620" t="1270" r="190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352425"/>
                          <a:chOff x="2997" y="-81"/>
                          <a:chExt cx="2565" cy="555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3005" y="-73"/>
                            <a:ext cx="2550" cy="540"/>
                          </a:xfrm>
                          <a:custGeom>
                            <a:avLst/>
                            <a:gdLst>
                              <a:gd name="T0" fmla="+- 0 3005 3005"/>
                              <a:gd name="T1" fmla="*/ T0 w 2550"/>
                              <a:gd name="T2" fmla="+- 0 -73 -73"/>
                              <a:gd name="T3" fmla="*/ -73 h 540"/>
                              <a:gd name="T4" fmla="+- 0 5555 3005"/>
                              <a:gd name="T5" fmla="*/ T4 w 2550"/>
                              <a:gd name="T6" fmla="+- 0 -73 -73"/>
                              <a:gd name="T7" fmla="*/ -73 h 540"/>
                              <a:gd name="T8" fmla="+- 0 5555 3005"/>
                              <a:gd name="T9" fmla="*/ T8 w 2550"/>
                              <a:gd name="T10" fmla="+- 0 467 -73"/>
                              <a:gd name="T11" fmla="*/ 467 h 540"/>
                              <a:gd name="T12" fmla="+- 0 3005 3005"/>
                              <a:gd name="T13" fmla="*/ T12 w 2550"/>
                              <a:gd name="T14" fmla="+- 0 467 -73"/>
                              <a:gd name="T15" fmla="*/ 467 h 540"/>
                              <a:gd name="T16" fmla="+- 0 3005 3005"/>
                              <a:gd name="T17" fmla="*/ T16 w 2550"/>
                              <a:gd name="T18" fmla="+- 0 -73 -73"/>
                              <a:gd name="T19" fmla="*/ -7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0" h="540">
                                <a:moveTo>
                                  <a:pt x="0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" y="4"/>
                            <a:ext cx="2539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9.85pt;margin-top:-4.05pt;width:128.25pt;height:27.75pt;z-index:-251653632;mso-position-horizontal-relative:page" coordorigin="2997,-81" coordsize="2565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">
                <v:shape id="Freeform 20" o:spid="_x0000_s1027" style="position:absolute;left:3005;top:-73;width:2550;height:540;visibility:visible;mso-wrap-style:square;v-text-anchor:top" coordsize="255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deMMA&#10;AADaAAAADwAAAGRycy9kb3ducmV2LnhtbESPQWvCQBSE70L/w/IK3nSjQq3RVUpB0OJF06LHx+5r&#10;Epp9G7NrjP/eFYQeh5n5hlmsOluJlhpfOlYwGiYgiLUzJecKvrP14B2ED8gGK8ek4EYeVsuX3gJT&#10;4668p/YQchEh7FNUUIRQp1J6XZBFP3Q1cfR+XWMxRNnk0jR4jXBbyXGSvEmLJceFAmv6LEj/HS5W&#10;wfbEmR7lk2r3c2v15iubnGfZUan+a/cxBxGoC//hZ3tjFEzh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deMMAAADaAAAADwAAAAAAAAAAAAAAAACYAgAAZHJzL2Rv&#10;d25yZXYueG1sUEsFBgAAAAAEAAQA9QAAAIgDAAAAAA==&#10;" path="m,l2550,r,540l,540,,xe" filled="f">
                  <v:path arrowok="t" o:connecttype="custom" o:connectlocs="0,-73;2550,-73;2550,467;0,467;0,-73" o:connectangles="0,0,0,0,0"/>
                </v:shape>
                <v:shape id="Picture 21" o:spid="_x0000_s1028" type="#_x0000_t75" style="position:absolute;left:3009;top:4;width:2539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pma/AAAA2gAAAA8AAABkcnMvZG93bnJldi54bWxET0tqwzAQ3Qd6BzGB7GI5KZTiRDEm0KZd&#10;lTo5wCBNbVNrZCT505y+WhS6fLz/sVxsLybyoXOsYJflIIi1Mx03Cm7Xl+0ziBCRDfaOScEPBShP&#10;D6sjFsbN/ElTHRuRQjgUqKCNcSikDLoliyFzA3Hivpy3GBP0jTQe5xRue7nP8ydpsePU0OJA55b0&#10;dz1aBbSv9OMox0v0r4v7uLzX952sldqsl+oAItIS/8V/7jejIG1NV9INkK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wqZmvwAAANoAAAAPAAAAAAAAAAAAAAAAAJ8CAABk&#10;cnMvZG93bnJldi54bWxQSwUGAAAAAAQABAD3AAAAiwMAAAAA&#10;">
                  <v:imagedata r:id="rId14" o:title=""/>
                </v:shape>
                <w10:wrap anchorx="page"/>
              </v:group>
            </w:pict>
          </mc:Fallback>
        </mc:AlternateContent>
      </w:r>
      <w:r w:rsidR="00D14B4D">
        <w:rPr>
          <w:rFonts w:ascii="Calibri" w:eastAsia="Calibri" w:hAnsi="Calibri" w:cs="Calibri"/>
          <w:sz w:val="16"/>
          <w:szCs w:val="16"/>
        </w:rPr>
        <w:t>T</w:t>
      </w:r>
      <w:r w:rsidR="00D14B4D">
        <w:rPr>
          <w:rFonts w:ascii="Calibri" w:eastAsia="Calibri" w:hAnsi="Calibri" w:cs="Calibri"/>
          <w:spacing w:val="2"/>
          <w:sz w:val="16"/>
          <w:szCs w:val="16"/>
        </w:rPr>
        <w:t>i</w:t>
      </w:r>
      <w:r w:rsidR="00D14B4D">
        <w:rPr>
          <w:rFonts w:ascii="Calibri" w:eastAsia="Calibri" w:hAnsi="Calibri" w:cs="Calibri"/>
          <w:spacing w:val="3"/>
          <w:sz w:val="16"/>
          <w:szCs w:val="16"/>
        </w:rPr>
        <w:t>m</w:t>
      </w:r>
      <w:r w:rsidR="00D14B4D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D14B4D">
        <w:rPr>
          <w:rFonts w:ascii="Calibri" w:eastAsia="Calibri" w:hAnsi="Calibri" w:cs="Calibri"/>
          <w:spacing w:val="3"/>
          <w:sz w:val="16"/>
          <w:szCs w:val="16"/>
        </w:rPr>
        <w:t>n</w:t>
      </w:r>
      <w:r w:rsidR="00D14B4D">
        <w:rPr>
          <w:rFonts w:ascii="Calibri" w:eastAsia="Calibri" w:hAnsi="Calibri" w:cs="Calibri"/>
          <w:spacing w:val="-3"/>
          <w:sz w:val="16"/>
          <w:szCs w:val="16"/>
        </w:rPr>
        <w:t>g</w:t>
      </w:r>
      <w:r w:rsidR="00D14B4D">
        <w:rPr>
          <w:rFonts w:ascii="Calibri" w:eastAsia="Calibri" w:hAnsi="Calibri" w:cs="Calibri"/>
          <w:spacing w:val="-14"/>
          <w:sz w:val="16"/>
          <w:szCs w:val="16"/>
        </w:rPr>
        <w:t xml:space="preserve"> </w:t>
      </w:r>
      <w:r w:rsidR="00D14B4D">
        <w:rPr>
          <w:rFonts w:ascii="Calibri" w:eastAsia="Calibri" w:hAnsi="Calibri" w:cs="Calibri"/>
          <w:spacing w:val="3"/>
          <w:sz w:val="16"/>
          <w:szCs w:val="16"/>
        </w:rPr>
        <w:t>/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spacing w:val="-3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ck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.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w w:val="99"/>
          <w:sz w:val="16"/>
          <w:szCs w:val="16"/>
        </w:rPr>
        <w:t>f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51EFCD2A" w14:textId="77777777" w:rsidR="00963581" w:rsidRPr="00963581" w:rsidRDefault="00D14B4D" w:rsidP="00963581">
      <w:pPr>
        <w:spacing w:before="38"/>
        <w:ind w:left="2613" w:right="-44"/>
        <w:rPr>
          <w:rFonts w:ascii="Calibri" w:eastAsia="Calibri" w:hAnsi="Calibri" w:cs="Calibri"/>
          <w:sz w:val="16"/>
          <w:szCs w:val="16"/>
        </w:rPr>
        <w:sectPr w:rsidR="00963581" w:rsidRPr="00963581">
          <w:type w:val="continuous"/>
          <w:pgSz w:w="12240" w:h="15840"/>
          <w:pgMar w:top="620" w:right="920" w:bottom="280" w:left="540" w:header="720" w:footer="720" w:gutter="0"/>
          <w:cols w:num="2" w:space="720" w:equalWidth="0">
            <w:col w:w="4167" w:space="3442"/>
            <w:col w:w="3171"/>
          </w:cols>
        </w:sectPr>
      </w:pP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area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w w:val="33"/>
          <w:sz w:val="16"/>
          <w:szCs w:val="16"/>
        </w:rPr>
        <w:t>-­</w:t>
      </w:r>
      <w:r w:rsidR="00963581">
        <w:rPr>
          <w:rFonts w:ascii="Calibri" w:eastAsia="Calibri" w:hAnsi="Calibri" w:cs="Calibri"/>
          <w:spacing w:val="4"/>
          <w:w w:val="33"/>
          <w:sz w:val="16"/>
          <w:szCs w:val="16"/>
        </w:rPr>
        <w:t>‐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 w:rsidR="00963581"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 w:rsidR="00963581">
        <w:rPr>
          <w:rFonts w:ascii="Calibri" w:eastAsia="Calibri" w:hAnsi="Calibri" w:cs="Calibri"/>
          <w:w w:val="99"/>
          <w:sz w:val="16"/>
          <w:szCs w:val="16"/>
        </w:rPr>
        <w:t>R</w:t>
      </w:r>
      <w:r w:rsidR="00963581"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 w:rsidR="00963581">
        <w:rPr>
          <w:rFonts w:ascii="Calibri" w:eastAsia="Calibri" w:hAnsi="Calibri" w:cs="Calibri"/>
          <w:spacing w:val="4"/>
          <w:w w:val="99"/>
          <w:sz w:val="16"/>
          <w:szCs w:val="16"/>
        </w:rPr>
        <w:t>S</w:t>
      </w:r>
      <w:r w:rsidR="00963581">
        <w:rPr>
          <w:rFonts w:ascii="Calibri" w:eastAsia="Calibri" w:hAnsi="Calibri" w:cs="Calibri"/>
          <w:w w:val="99"/>
          <w:sz w:val="16"/>
          <w:szCs w:val="16"/>
        </w:rPr>
        <w:t>TR</w:t>
      </w:r>
      <w:r w:rsidR="00963581">
        <w:rPr>
          <w:rFonts w:ascii="Calibri" w:eastAsia="Calibri" w:hAnsi="Calibri" w:cs="Calibri"/>
          <w:spacing w:val="-1"/>
          <w:w w:val="99"/>
          <w:sz w:val="16"/>
          <w:szCs w:val="16"/>
        </w:rPr>
        <w:t>I</w:t>
      </w:r>
      <w:r w:rsidR="00963581">
        <w:rPr>
          <w:rFonts w:ascii="Calibri" w:eastAsia="Calibri" w:hAnsi="Calibri" w:cs="Calibri"/>
          <w:spacing w:val="2"/>
          <w:w w:val="99"/>
          <w:sz w:val="16"/>
          <w:szCs w:val="16"/>
        </w:rPr>
        <w:t>C</w:t>
      </w:r>
      <w:r w:rsidR="00963581">
        <w:rPr>
          <w:rFonts w:ascii="Calibri" w:eastAsia="Calibri" w:hAnsi="Calibri" w:cs="Calibri"/>
          <w:w w:val="99"/>
          <w:sz w:val="16"/>
          <w:szCs w:val="16"/>
        </w:rPr>
        <w:t>T</w:t>
      </w:r>
      <w:r w:rsidR="00963581">
        <w:rPr>
          <w:rFonts w:ascii="Calibri" w:eastAsia="Calibri" w:hAnsi="Calibri" w:cs="Calibri"/>
          <w:spacing w:val="4"/>
          <w:w w:val="99"/>
          <w:sz w:val="16"/>
          <w:szCs w:val="16"/>
        </w:rPr>
        <w:t>E</w:t>
      </w:r>
      <w:r w:rsidR="00963581">
        <w:rPr>
          <w:rFonts w:ascii="Calibri" w:eastAsia="Calibri" w:hAnsi="Calibri" w:cs="Calibri"/>
          <w:spacing w:val="-1"/>
          <w:w w:val="99"/>
          <w:sz w:val="16"/>
          <w:szCs w:val="16"/>
        </w:rPr>
        <w:t>D</w:t>
      </w:r>
      <w:r w:rsidR="00963581">
        <w:rPr>
          <w:rFonts w:ascii="Calibri" w:eastAsia="Calibri" w:hAnsi="Calibri" w:cs="Calibri"/>
          <w:w w:val="24"/>
          <w:sz w:val="16"/>
          <w:szCs w:val="16"/>
        </w:rPr>
        <w:t xml:space="preserve">    </w:t>
      </w:r>
    </w:p>
    <w:p w14:paraId="779EAD01" w14:textId="77777777" w:rsidR="00963581" w:rsidRDefault="00963581" w:rsidP="00963581">
      <w:pPr>
        <w:spacing w:before="40" w:line="274" w:lineRule="auto"/>
        <w:ind w:right="313"/>
        <w:sectPr w:rsidR="00963581" w:rsidSect="00963581">
          <w:type w:val="continuous"/>
          <w:pgSz w:w="12240" w:h="15840"/>
          <w:pgMar w:top="620" w:right="920" w:bottom="280" w:left="540" w:header="720" w:footer="720" w:gutter="0"/>
          <w:cols w:space="3442"/>
        </w:sectPr>
      </w:pPr>
    </w:p>
    <w:p w14:paraId="1D5FFD05" w14:textId="77777777" w:rsidR="00963581" w:rsidRDefault="00963581" w:rsidP="00963581">
      <w:pPr>
        <w:spacing w:before="40" w:line="274" w:lineRule="auto"/>
        <w:ind w:right="313"/>
        <w:rPr>
          <w:rFonts w:ascii="Calibri" w:eastAsia="Calibri" w:hAnsi="Calibri" w:cs="Calibri"/>
          <w:sz w:val="16"/>
          <w:szCs w:val="16"/>
        </w:rPr>
      </w:pPr>
      <w:r>
        <w:lastRenderedPageBreak/>
        <w:br w:type="column"/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 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k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d</w:t>
      </w:r>
      <w:proofErr w:type="gramEnd"/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b</w:t>
      </w:r>
      <w:r>
        <w:rPr>
          <w:rFonts w:ascii="Calibri" w:eastAsia="Calibri" w:hAnsi="Calibri" w:cs="Calibri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b/>
          <w:color w:val="FF0000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FF0000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FF0000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w w:val="99"/>
          <w:sz w:val="16"/>
          <w:szCs w:val="16"/>
        </w:rPr>
        <w:t>’</w:t>
      </w:r>
      <w:r>
        <w:rPr>
          <w:rFonts w:ascii="Calibri" w:eastAsia="Calibri" w:hAnsi="Calibri" w:cs="Calibri"/>
          <w:color w:val="FF0000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-3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st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3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5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 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4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-4"/>
          <w:w w:val="99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spacing w:val="5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TAT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5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CH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ES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 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LLO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W</w:t>
      </w:r>
      <w:r>
        <w:rPr>
          <w:rFonts w:ascii="Calibri" w:eastAsia="Calibri" w:hAnsi="Calibri" w:cs="Calibri"/>
          <w:color w:val="000000"/>
          <w:spacing w:val="-1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g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he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c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-3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spacing w:val="2"/>
          <w:w w:val="99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pe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color w:val="000000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3"/>
          <w:w w:val="99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000000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w w:val="24"/>
          <w:sz w:val="16"/>
          <w:szCs w:val="16"/>
        </w:rPr>
        <w:t xml:space="preserve">    </w:t>
      </w:r>
    </w:p>
    <w:p w14:paraId="067A73D3" w14:textId="77777777" w:rsidR="00963581" w:rsidRDefault="00963581" w:rsidP="00963581">
      <w:pPr>
        <w:spacing w:before="2" w:line="180" w:lineRule="exact"/>
        <w:rPr>
          <w:rFonts w:ascii="Calibri" w:eastAsia="Calibri" w:hAnsi="Calibri" w:cs="Calibri"/>
          <w:sz w:val="16"/>
          <w:szCs w:val="16"/>
        </w:rPr>
        <w:sectPr w:rsidR="00963581">
          <w:type w:val="continuous"/>
          <w:pgSz w:w="12240" w:h="15840"/>
          <w:pgMar w:top="620" w:right="920" w:bottom="280" w:left="540" w:header="720" w:footer="720" w:gutter="0"/>
          <w:cols w:num="2" w:space="720" w:equalWidth="0">
            <w:col w:w="4167" w:space="3442"/>
            <w:col w:w="317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8F18287" wp14:editId="542948D0">
                <wp:simplePos x="0" y="0"/>
                <wp:positionH relativeFrom="page">
                  <wp:posOffset>5074920</wp:posOffset>
                </wp:positionH>
                <wp:positionV relativeFrom="paragraph">
                  <wp:posOffset>-476885</wp:posOffset>
                </wp:positionV>
                <wp:extent cx="1981200" cy="742950"/>
                <wp:effectExtent l="7620" t="6985" r="1905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42950"/>
                          <a:chOff x="7992" y="-751"/>
                          <a:chExt cx="3120" cy="1170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8000" y="-743"/>
                            <a:ext cx="3105" cy="1155"/>
                          </a:xfrm>
                          <a:custGeom>
                            <a:avLst/>
                            <a:gdLst>
                              <a:gd name="T0" fmla="+- 0 8000 8000"/>
                              <a:gd name="T1" fmla="*/ T0 w 3105"/>
                              <a:gd name="T2" fmla="+- 0 -743 -743"/>
                              <a:gd name="T3" fmla="*/ -743 h 1155"/>
                              <a:gd name="T4" fmla="+- 0 11105 8000"/>
                              <a:gd name="T5" fmla="*/ T4 w 3105"/>
                              <a:gd name="T6" fmla="+- 0 -743 -743"/>
                              <a:gd name="T7" fmla="*/ -743 h 1155"/>
                              <a:gd name="T8" fmla="+- 0 11105 8000"/>
                              <a:gd name="T9" fmla="*/ T8 w 3105"/>
                              <a:gd name="T10" fmla="+- 0 412 -743"/>
                              <a:gd name="T11" fmla="*/ 412 h 1155"/>
                              <a:gd name="T12" fmla="+- 0 8000 8000"/>
                              <a:gd name="T13" fmla="*/ T12 w 3105"/>
                              <a:gd name="T14" fmla="+- 0 412 -743"/>
                              <a:gd name="T15" fmla="*/ 412 h 1155"/>
                              <a:gd name="T16" fmla="+- 0 8000 8000"/>
                              <a:gd name="T17" fmla="*/ T16 w 3105"/>
                              <a:gd name="T18" fmla="+- 0 -743 -743"/>
                              <a:gd name="T19" fmla="*/ -74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5" h="1155">
                                <a:moveTo>
                                  <a:pt x="0" y="0"/>
                                </a:moveTo>
                                <a:lnTo>
                                  <a:pt x="3105" y="0"/>
                                </a:lnTo>
                                <a:lnTo>
                                  <a:pt x="3105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4" y="-666"/>
                            <a:ext cx="3091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9.6pt;margin-top:-37.55pt;width:156pt;height:58.5pt;z-index:-251651584;mso-position-horizontal-relative:page" coordorigin="7992,-751" coordsize="312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">
                <v:shape id="Freeform 26" o:spid="_x0000_s1027" style="position:absolute;left:8000;top:-743;width:3105;height:1155;visibility:visible;mso-wrap-style:square;v-text-anchor:top" coordsize="3105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zIsIA&#10;AADaAAAADwAAAGRycy9kb3ducmV2LnhtbESPQWvCQBSE70L/w/IKvemmobUldZWgpCieTO39kX1N&#10;QrNvQ/ZV4793C4LHYWa+YRar0XXqRENoPRt4niWgiCtvW64NHL+K6TuoIMgWO89k4EIBVsuHyQIz&#10;6898oFMptYoQDhkaaET6TOtQNeQwzHxPHL0fPziUKIda2wHPEe46nSbJXDtsOS402NO6oeq3/HMG&#10;0uL1+D3f1m6Tvu32nzl3InlhzNPjmH+AEhrlHr61t9bAC/xfiT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nMiwgAAANoAAAAPAAAAAAAAAAAAAAAAAJgCAABkcnMvZG93&#10;bnJldi54bWxQSwUGAAAAAAQABAD1AAAAhwMAAAAA&#10;" path="m,l3105,r,1155l,1155,,xe" filled="f">
                  <v:path arrowok="t" o:connecttype="custom" o:connectlocs="0,-743;3105,-743;3105,412;0,412;0,-743" o:connectangles="0,0,0,0,0"/>
                </v:shape>
                <v:shape id="Picture 27" o:spid="_x0000_s1028" type="#_x0000_t75" style="position:absolute;left:8004;top:-666;width:3091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dooXDAAAA2gAAAA8AAABkcnMvZG93bnJldi54bWxEj0FrwkAUhO8F/8PyCt6ajYVKSbOKFYTi&#10;QYm199fsMwnJvo3ZbRL99a5Q8DjMzDdMuhxNI3rqXGVZwSyKQRDnVldcKDh+b17eQTiPrLGxTAou&#10;5GC5mDylmGg7cEb9wRciQNglqKD0vk2kdHlJBl1kW+LgnWxn0AfZFVJ3OAS4aeRrHM+lwYrDQokt&#10;rUvK68OfUXD+zY5NVm/dj+Xt7LqLP2uzz5SaPo+rDxCeRv8I/7e/tII3uF8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2ihcMAAADa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pacing w:val="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 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p</w:t>
      </w:r>
      <w:proofErr w:type="gramEnd"/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-2"/>
          <w:w w:val="24"/>
          <w:sz w:val="16"/>
          <w:szCs w:val="16"/>
        </w:rPr>
        <w:t> </w:t>
      </w:r>
      <w:r>
        <w:rPr>
          <w:rFonts w:ascii="Calibri" w:eastAsia="Calibri" w:hAnsi="Calibri" w:cs="Calibri"/>
          <w:spacing w:val="4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24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3"/>
          <w:w w:val="24"/>
          <w:sz w:val="16"/>
          <w:szCs w:val="16"/>
        </w:rPr>
        <w:t> 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h</w:t>
      </w:r>
      <w:r>
        <w:rPr>
          <w:rFonts w:ascii="Calibri" w:eastAsia="Calibri" w:hAnsi="Calibri" w:cs="Calibri"/>
          <w:spacing w:val="3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e</w:t>
      </w:r>
      <w:r w:rsidR="00D14B4D">
        <w:rPr>
          <w:rFonts w:ascii="Calibri" w:eastAsia="Calibri" w:hAnsi="Calibri" w:cs="Calibri"/>
          <w:w w:val="24"/>
          <w:sz w:val="16"/>
          <w:szCs w:val="16"/>
        </w:rPr>
        <w:t xml:space="preserve">  </w:t>
      </w:r>
    </w:p>
    <w:p w14:paraId="22BA1250" w14:textId="77777777" w:rsidR="00963581" w:rsidRDefault="00963581" w:rsidP="00D14B4D">
      <w:pPr>
        <w:spacing w:before="8" w:line="140" w:lineRule="exact"/>
        <w:rPr>
          <w:sz w:val="14"/>
          <w:szCs w:val="14"/>
        </w:rPr>
      </w:pPr>
    </w:p>
    <w:sectPr w:rsidR="00963581" w:rsidSect="00963581">
      <w:pgSz w:w="12240" w:h="15840"/>
      <w:pgMar w:top="620" w:right="9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87B3" w14:textId="77777777" w:rsidR="00132371" w:rsidRDefault="00132371" w:rsidP="00963581">
      <w:r>
        <w:separator/>
      </w:r>
    </w:p>
  </w:endnote>
  <w:endnote w:type="continuationSeparator" w:id="0">
    <w:p w14:paraId="35FF3B86" w14:textId="77777777" w:rsidR="00132371" w:rsidRDefault="00132371" w:rsidP="0096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E921" w14:textId="77777777" w:rsidR="00132371" w:rsidRDefault="00132371" w:rsidP="00963581">
      <w:r>
        <w:separator/>
      </w:r>
    </w:p>
  </w:footnote>
  <w:footnote w:type="continuationSeparator" w:id="0">
    <w:p w14:paraId="6A65A2FE" w14:textId="77777777" w:rsidR="00132371" w:rsidRDefault="00132371" w:rsidP="0096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0088"/>
    <w:multiLevelType w:val="multilevel"/>
    <w:tmpl w:val="059807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44680C"/>
    <w:multiLevelType w:val="multilevel"/>
    <w:tmpl w:val="AE7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C88"/>
    <w:rsid w:val="00090DF0"/>
    <w:rsid w:val="000C4875"/>
    <w:rsid w:val="00132371"/>
    <w:rsid w:val="00184A04"/>
    <w:rsid w:val="00312E8D"/>
    <w:rsid w:val="00963581"/>
    <w:rsid w:val="00AD2C88"/>
    <w:rsid w:val="00B92273"/>
    <w:rsid w:val="00C320B9"/>
    <w:rsid w:val="00C62E38"/>
    <w:rsid w:val="00D05C97"/>
    <w:rsid w:val="00D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E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81"/>
  </w:style>
  <w:style w:type="paragraph" w:styleId="Footer">
    <w:name w:val="footer"/>
    <w:basedOn w:val="Normal"/>
    <w:link w:val="FooterChar"/>
    <w:uiPriority w:val="99"/>
    <w:unhideWhenUsed/>
    <w:rsid w:val="00963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High School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Dwyer</dc:creator>
  <cp:lastModifiedBy>ANDREW  MARTIN</cp:lastModifiedBy>
  <cp:revision>2</cp:revision>
  <dcterms:created xsi:type="dcterms:W3CDTF">2017-07-27T03:29:00Z</dcterms:created>
  <dcterms:modified xsi:type="dcterms:W3CDTF">2017-07-27T03:29:00Z</dcterms:modified>
</cp:coreProperties>
</file>