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150"/>
        <w:gridCol w:w="5545"/>
      </w:tblGrid>
      <w:tr w:rsidR="00EF3911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662C87" w:rsidRDefault="00EF3911" w:rsidP="009F35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bookmarkStart w:id="0" w:name="_GoBack"/>
            <w:bookmarkEnd w:id="0"/>
            <w:r w:rsidRPr="00662C87">
              <w:rPr>
                <w:rFonts w:eastAsia="Times New Roman" w:cs="Times New Roman"/>
                <w:b/>
                <w:color w:val="000000"/>
              </w:rPr>
              <w:t>Q1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662C87" w:rsidRDefault="00EF3911" w:rsidP="009F35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62C87">
              <w:rPr>
                <w:rFonts w:eastAsia="Times New Roman" w:cs="Times New Roman"/>
                <w:b/>
                <w:color w:val="000000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F3911" w:rsidRPr="00662C87" w:rsidRDefault="00EF3911" w:rsidP="002E33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62C87">
              <w:rPr>
                <w:rFonts w:eastAsia="Times New Roman" w:cs="Times New Roman"/>
                <w:b/>
                <w:color w:val="000000"/>
              </w:rPr>
              <w:t xml:space="preserve">Middle School </w:t>
            </w:r>
            <w:r w:rsidR="002E3367" w:rsidRPr="00662C87">
              <w:rPr>
                <w:rFonts w:eastAsia="Times New Roman" w:cs="Times New Roman"/>
                <w:b/>
                <w:color w:val="000000"/>
              </w:rPr>
              <w:t>Guide</w:t>
            </w:r>
          </w:p>
        </w:tc>
      </w:tr>
      <w:tr w:rsidR="00EF3911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62C87" w:rsidRDefault="00EF3911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62C87" w:rsidRDefault="00EF3911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62C87" w:rsidRDefault="00EF3911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F3911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</w:t>
            </w:r>
            <w:r w:rsidR="00EF3911" w:rsidRPr="00662C87">
              <w:rPr>
                <w:rFonts w:eastAsia="Times New Roman" w:cs="Times New Roman"/>
                <w:color w:val="000000"/>
              </w:rPr>
              <w:t xml:space="preserve">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62C87" w:rsidRDefault="00EF3911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62C87" w:rsidRDefault="00EF3911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B313C5" w:rsidRPr="00662C87" w:rsidRDefault="00B313C5" w:rsidP="00B313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EF3911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62C87" w:rsidRDefault="00EF3911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09" w:rsidRPr="00662C87" w:rsidRDefault="009F3509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C5" w:rsidRPr="00662C87" w:rsidRDefault="00B313C5" w:rsidP="00B313C5">
            <w:pPr>
              <w:spacing w:after="0" w:line="240" w:lineRule="auto"/>
            </w:pPr>
            <w:r w:rsidRPr="00662C87">
              <w:t xml:space="preserve">Identify common injuries, prevention strategies, and appropriate first aid techniques </w:t>
            </w:r>
          </w:p>
          <w:p w:rsidR="00B313C5" w:rsidRPr="00662C87" w:rsidRDefault="00B313C5" w:rsidP="00B313C5">
            <w:pPr>
              <w:spacing w:after="0" w:line="240" w:lineRule="auto"/>
            </w:pPr>
            <w:r w:rsidRPr="00662C87">
              <w:t xml:space="preserve">Describe proper dress and dress accordingly </w:t>
            </w:r>
          </w:p>
          <w:p w:rsidR="00EF3911" w:rsidRPr="00662C87" w:rsidRDefault="00B313C5" w:rsidP="00B313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t>Select appropriate equipment and use properly</w:t>
            </w:r>
          </w:p>
        </w:tc>
      </w:tr>
      <w:tr w:rsidR="00EF3911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62C87" w:rsidRDefault="00EF3911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09" w:rsidRPr="00662C87" w:rsidRDefault="009F3509" w:rsidP="00B313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i/>
              </w:rPr>
              <w:t>Movement Concepts and</w:t>
            </w:r>
            <w:r w:rsidRPr="00662C87">
              <w:t xml:space="preserve"> Principles</w:t>
            </w:r>
            <w:r w:rsidR="00B313C5" w:rsidRPr="00662C87">
              <w:t xml:space="preserve"> for Fitness and Conditioning </w:t>
            </w:r>
            <w:r w:rsidR="004B79E8" w:rsidRPr="00662C87">
              <w:t xml:space="preserve">  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C5" w:rsidRPr="00662C87" w:rsidRDefault="00B313C5" w:rsidP="00B313C5">
            <w:pPr>
              <w:spacing w:after="0" w:line="240" w:lineRule="auto"/>
            </w:pPr>
            <w:r w:rsidRPr="00662C87">
              <w:t>Identify three components of an effective fitness program and describe appropriate exercises for each component</w:t>
            </w:r>
          </w:p>
          <w:p w:rsidR="00B313C5" w:rsidRPr="00662C87" w:rsidRDefault="00B313C5" w:rsidP="00B313C5">
            <w:pPr>
              <w:spacing w:after="0" w:line="240" w:lineRule="auto"/>
            </w:pPr>
            <w:r w:rsidRPr="00662C87">
              <w:t>Explain the importance of a proper warm-up and perform proper warm-up exercises</w:t>
            </w:r>
          </w:p>
          <w:p w:rsidR="00312C34" w:rsidRPr="00662C87" w:rsidRDefault="00B313C5" w:rsidP="00B313C5">
            <w:pPr>
              <w:spacing w:after="0" w:line="240" w:lineRule="auto"/>
            </w:pPr>
            <w:r w:rsidRPr="00662C87">
              <w:t>Execute proper workouts focusing on the basic exercise</w:t>
            </w:r>
          </w:p>
          <w:p w:rsidR="00B313C5" w:rsidRPr="00662C87" w:rsidRDefault="00B313C5" w:rsidP="00B313C5">
            <w:pPr>
              <w:spacing w:after="0" w:line="240" w:lineRule="auto"/>
            </w:pPr>
            <w:r w:rsidRPr="00662C87">
              <w:t>principles, the FITT formula and target heart rate</w:t>
            </w:r>
          </w:p>
          <w:p w:rsidR="00B313C5" w:rsidRPr="00662C87" w:rsidRDefault="00B313C5" w:rsidP="00B313C5">
            <w:pPr>
              <w:spacing w:after="0" w:line="240" w:lineRule="auto"/>
            </w:pPr>
            <w:r w:rsidRPr="00662C87">
              <w:t>Complete proper cool-down and explain the importance</w:t>
            </w:r>
          </w:p>
          <w:p w:rsidR="00EF3911" w:rsidRPr="00662C87" w:rsidRDefault="00B313C5" w:rsidP="009F3509">
            <w:pPr>
              <w:spacing w:after="0" w:line="240" w:lineRule="auto"/>
            </w:pPr>
            <w:r w:rsidRPr="00662C87">
              <w:t>Correctly demonstrate and use various weight training techniques</w:t>
            </w:r>
          </w:p>
        </w:tc>
      </w:tr>
      <w:tr w:rsidR="00EF3911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62C87" w:rsidRDefault="00EF3911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62C87" w:rsidRDefault="009F3509" w:rsidP="00B313C5">
            <w:pPr>
              <w:tabs>
                <w:tab w:val="num" w:pos="1800"/>
              </w:tabs>
              <w:spacing w:after="0" w:line="240" w:lineRule="auto"/>
            </w:pPr>
            <w:r w:rsidRPr="00662C87">
              <w:t>Motor Skill Development for</w:t>
            </w:r>
            <w:r w:rsidR="00B313C5" w:rsidRPr="00662C87">
              <w:t xml:space="preserve"> Fitness and Conditioning 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C5" w:rsidRPr="00662C87" w:rsidRDefault="00B313C5" w:rsidP="00B313C5">
            <w:pPr>
              <w:spacing w:after="0" w:line="240" w:lineRule="auto"/>
            </w:pPr>
            <w:r w:rsidRPr="00662C87">
              <w:t>Self-Assessment of Fitness</w:t>
            </w:r>
          </w:p>
          <w:p w:rsidR="00EF3911" w:rsidRPr="00662C87" w:rsidRDefault="00B313C5" w:rsidP="00B313C5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Develop and implement a personal fitness plan  </w:t>
            </w:r>
          </w:p>
        </w:tc>
      </w:tr>
      <w:tr w:rsidR="00EF3911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62C87" w:rsidRDefault="00EF3911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09" w:rsidRPr="00662C87" w:rsidRDefault="009F3509" w:rsidP="006924B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Fitness and Conditioning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11" w:rsidRPr="00662C87" w:rsidRDefault="00B313C5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Health Related Components of Fitness</w:t>
            </w:r>
          </w:p>
        </w:tc>
      </w:tr>
      <w:tr w:rsidR="00060056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60056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060056" w:rsidRPr="00662C87" w:rsidRDefault="00060056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060056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</w:pPr>
            <w:r w:rsidRPr="00662C87">
              <w:t xml:space="preserve">Identify common injuries, prevention strategies, and appropriate first aid techniques </w:t>
            </w:r>
          </w:p>
          <w:p w:rsidR="00060056" w:rsidRPr="00662C87" w:rsidRDefault="00060056" w:rsidP="005E3FFE">
            <w:pPr>
              <w:spacing w:after="0" w:line="240" w:lineRule="auto"/>
            </w:pPr>
            <w:r w:rsidRPr="00662C87">
              <w:t xml:space="preserve">Describe proper dress and dress accordingly </w:t>
            </w:r>
          </w:p>
          <w:p w:rsidR="00060056" w:rsidRPr="00662C87" w:rsidRDefault="00060056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t>Select appropriate equipment and use properly</w:t>
            </w:r>
          </w:p>
        </w:tc>
      </w:tr>
      <w:tr w:rsidR="00060056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i/>
              </w:rPr>
              <w:t>Movement Concepts and</w:t>
            </w:r>
            <w:r w:rsidRPr="00662C87">
              <w:t xml:space="preserve"> Principles for Fitness and Conditioning   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</w:pPr>
            <w:r w:rsidRPr="00662C87">
              <w:t>Identify three components of an effective fitness program and describe appropriate exercises for each component</w:t>
            </w:r>
          </w:p>
          <w:p w:rsidR="00060056" w:rsidRPr="00662C87" w:rsidRDefault="00060056" w:rsidP="005E3FFE">
            <w:pPr>
              <w:spacing w:after="0" w:line="240" w:lineRule="auto"/>
            </w:pPr>
            <w:r w:rsidRPr="00662C87">
              <w:t>Explain the importance of a proper warm-up and perform proper warm-up exercises</w:t>
            </w:r>
          </w:p>
          <w:p w:rsidR="00060056" w:rsidRPr="00662C87" w:rsidRDefault="00060056" w:rsidP="005E3FFE">
            <w:pPr>
              <w:spacing w:after="0" w:line="240" w:lineRule="auto"/>
            </w:pPr>
            <w:r w:rsidRPr="00662C87">
              <w:t>Execute proper workouts focusing on the basic exercise</w:t>
            </w:r>
          </w:p>
          <w:p w:rsidR="00060056" w:rsidRPr="00662C87" w:rsidRDefault="00060056" w:rsidP="005E3FFE">
            <w:pPr>
              <w:spacing w:after="0" w:line="240" w:lineRule="auto"/>
            </w:pPr>
            <w:r w:rsidRPr="00662C87">
              <w:t>principles, the FITT formula and target heart rate</w:t>
            </w:r>
          </w:p>
          <w:p w:rsidR="00060056" w:rsidRPr="00662C87" w:rsidRDefault="00060056" w:rsidP="005E3FFE">
            <w:pPr>
              <w:spacing w:after="0" w:line="240" w:lineRule="auto"/>
            </w:pPr>
            <w:r w:rsidRPr="00662C87">
              <w:t>Complete proper cool-down and explain the importance</w:t>
            </w:r>
          </w:p>
          <w:p w:rsidR="00060056" w:rsidRPr="00662C87" w:rsidRDefault="00060056" w:rsidP="005E3FFE">
            <w:pPr>
              <w:spacing w:after="0" w:line="240" w:lineRule="auto"/>
            </w:pPr>
            <w:r w:rsidRPr="00662C87">
              <w:t>Correctly demonstrate and use various weight training techniques</w:t>
            </w:r>
          </w:p>
        </w:tc>
      </w:tr>
      <w:tr w:rsidR="00060056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Motor Skill Development for Fitness and Conditioning 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</w:pPr>
            <w:r w:rsidRPr="00662C87">
              <w:t>Self-Assessment of Fitness</w:t>
            </w:r>
          </w:p>
          <w:p w:rsidR="00060056" w:rsidRPr="00662C87" w:rsidRDefault="00060056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Develop and implement a personal fitness plan  </w:t>
            </w:r>
          </w:p>
        </w:tc>
      </w:tr>
      <w:tr w:rsidR="00060056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Fitness and Conditioning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Health Related Components of Fitness</w:t>
            </w:r>
          </w:p>
        </w:tc>
      </w:tr>
      <w:tr w:rsidR="00060056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60056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B313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060056" w:rsidRPr="00662C87" w:rsidRDefault="00060056" w:rsidP="00B313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Safety </w:t>
            </w:r>
          </w:p>
        </w:tc>
      </w:tr>
      <w:tr w:rsidR="00060056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527110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060056" w:rsidRPr="00662C87" w:rsidRDefault="00060056" w:rsidP="00527110">
            <w:pPr>
              <w:spacing w:after="0" w:line="240" w:lineRule="auto"/>
            </w:pPr>
            <w:r w:rsidRPr="00662C87">
              <w:t xml:space="preserve">Make conscious decisions about applying rules, </w:t>
            </w:r>
            <w:r w:rsidRPr="00662C87">
              <w:lastRenderedPageBreak/>
              <w:t>procedures, and etiquette</w:t>
            </w:r>
          </w:p>
          <w:p w:rsidR="00060056" w:rsidRPr="00662C87" w:rsidRDefault="00060056" w:rsidP="00527110">
            <w:pPr>
              <w:spacing w:after="0" w:line="240" w:lineRule="auto"/>
            </w:pPr>
            <w:r w:rsidRPr="00662C87">
              <w:t>Cooperate with peers, peers with disabilities, and those of different gender, race, and ethnicity</w:t>
            </w:r>
          </w:p>
          <w:p w:rsidR="00060056" w:rsidRPr="00662C87" w:rsidRDefault="00060056" w:rsidP="00527110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060056" w:rsidRPr="00662C87" w:rsidRDefault="00060056" w:rsidP="00527110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060056" w:rsidRPr="00662C87" w:rsidRDefault="00060056" w:rsidP="00527110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060056" w:rsidRPr="00662C87" w:rsidRDefault="00060056" w:rsidP="00527110">
            <w:pPr>
              <w:spacing w:after="0" w:line="240" w:lineRule="auto"/>
            </w:pPr>
            <w:r w:rsidRPr="00662C87">
              <w:t xml:space="preserve">Respect the physical and performance limitations of self and others in cooperative as well as competitive setting </w:t>
            </w:r>
          </w:p>
        </w:tc>
      </w:tr>
      <w:tr w:rsidR="00060056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Movement Concepts and</w:t>
            </w:r>
          </w:p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Principles for Invasion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FA02D4">
            <w:pPr>
              <w:tabs>
                <w:tab w:val="num" w:pos="1080"/>
              </w:tabs>
              <w:spacing w:after="0" w:line="240" w:lineRule="auto"/>
            </w:pPr>
            <w:r w:rsidRPr="00662C87">
              <w:rPr>
                <w:b/>
              </w:rPr>
              <w:t>Invasion games</w:t>
            </w:r>
            <w:r w:rsidRPr="00662C87">
              <w:t>: Basketball, Soccer, Speedball, Team handball, Ultimate Frisbee, Flag/touch football, Field/floor hockey, Lacrosse</w:t>
            </w:r>
          </w:p>
          <w:p w:rsidR="00060056" w:rsidRPr="00662C87" w:rsidRDefault="00060056" w:rsidP="00FA02D4">
            <w:pPr>
              <w:tabs>
                <w:tab w:val="num" w:pos="1080"/>
              </w:tabs>
              <w:spacing w:after="0" w:line="240" w:lineRule="auto"/>
            </w:pPr>
          </w:p>
          <w:p w:rsidR="00060056" w:rsidRPr="00662C87" w:rsidRDefault="00060056" w:rsidP="00527110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060056" w:rsidRPr="00662C87" w:rsidRDefault="00060056" w:rsidP="00527110">
            <w:pPr>
              <w:spacing w:after="0" w:line="240" w:lineRule="auto"/>
            </w:pPr>
            <w:r w:rsidRPr="00662C87">
              <w:t xml:space="preserve">Identify and analyze the characteristics of highly skilled performance </w:t>
            </w:r>
          </w:p>
          <w:p w:rsidR="00060056" w:rsidRPr="00662C87" w:rsidRDefault="00060056" w:rsidP="0052711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t>Develop and apply more advanced movement and game strategies</w:t>
            </w:r>
          </w:p>
        </w:tc>
      </w:tr>
      <w:tr w:rsidR="00060056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Movement Skills </w:t>
            </w:r>
          </w:p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Motor Skill Development for Invasion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527110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for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060056" w:rsidRPr="00662C87" w:rsidRDefault="00060056" w:rsidP="00527110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060056" w:rsidRPr="00662C87" w:rsidRDefault="00060056" w:rsidP="00527110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060056" w:rsidRPr="00662C87" w:rsidRDefault="00060056" w:rsidP="00527110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060056" w:rsidRPr="00662C87" w:rsidRDefault="00060056" w:rsidP="00527110">
            <w:pPr>
              <w:spacing w:after="0" w:line="240" w:lineRule="auto"/>
            </w:pPr>
            <w:r w:rsidRPr="00662C87">
              <w:t>Combine skills competently to participate in modified versions of invasion games</w:t>
            </w:r>
          </w:p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60056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Fitness Skills </w:t>
            </w:r>
          </w:p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Fitness and Conditioning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56" w:rsidRPr="00662C87" w:rsidRDefault="00060056" w:rsidP="00527110">
            <w:pPr>
              <w:spacing w:after="0" w:line="240" w:lineRule="auto"/>
            </w:pPr>
            <w:r w:rsidRPr="00662C87">
              <w:t xml:space="preserve">Perform basic stretching/flexibility exercises </w:t>
            </w:r>
          </w:p>
          <w:p w:rsidR="00060056" w:rsidRPr="00662C87" w:rsidRDefault="00060056" w:rsidP="00527110">
            <w:pPr>
              <w:spacing w:after="0" w:line="240" w:lineRule="auto"/>
            </w:pPr>
            <w:r w:rsidRPr="00662C87">
              <w:t xml:space="preserve">Perform strength exercises </w:t>
            </w:r>
          </w:p>
          <w:p w:rsidR="00060056" w:rsidRPr="00662C87" w:rsidRDefault="00060056" w:rsidP="00527110">
            <w:pPr>
              <w:spacing w:after="0" w:line="240" w:lineRule="auto"/>
              <w:rPr>
                <w:b/>
              </w:rPr>
            </w:pPr>
            <w:r w:rsidRPr="00662C87">
              <w:t xml:space="preserve">Perform endurance exercises </w:t>
            </w:r>
          </w:p>
          <w:p w:rsidR="00060056" w:rsidRPr="00662C87" w:rsidRDefault="00060056" w:rsidP="00527110">
            <w:pPr>
              <w:spacing w:after="0" w:line="240" w:lineRule="auto"/>
              <w:rPr>
                <w:b/>
              </w:rPr>
            </w:pPr>
            <w:r w:rsidRPr="00662C87">
              <w:t>Participate in moderate to vigorous physical activity for a sustained period of time while maintaining a target heart rate</w:t>
            </w:r>
          </w:p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60056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056" w:rsidRPr="00662C87" w:rsidRDefault="00060056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25484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Safety </w:t>
            </w:r>
          </w:p>
        </w:tc>
      </w:tr>
      <w:tr w:rsidR="00225484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lastRenderedPageBreak/>
              <w:t>Cooperate with peers, peers with disabilities, and those of different gender, race, and ethnicity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 xml:space="preserve">Respect the physical and performance limitations of self and others in cooperative as well as competitive setting </w:t>
            </w:r>
          </w:p>
        </w:tc>
      </w:tr>
      <w:tr w:rsidR="00225484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Movement Concepts and</w:t>
            </w:r>
          </w:p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Principles for Invasion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tabs>
                <w:tab w:val="num" w:pos="1080"/>
              </w:tabs>
              <w:spacing w:after="0" w:line="240" w:lineRule="auto"/>
            </w:pPr>
            <w:r w:rsidRPr="00662C87">
              <w:rPr>
                <w:b/>
              </w:rPr>
              <w:t>Invasion games</w:t>
            </w:r>
            <w:r w:rsidRPr="00662C87">
              <w:t>: Basketball, Soccer, Speedball, Team handball, Ultimate Frisbee, Flag/touch football, Field/floor hockey, Lacrosse</w:t>
            </w:r>
          </w:p>
          <w:p w:rsidR="00225484" w:rsidRPr="00662C87" w:rsidRDefault="00225484" w:rsidP="005E3FFE">
            <w:pPr>
              <w:tabs>
                <w:tab w:val="num" w:pos="1080"/>
              </w:tabs>
              <w:spacing w:after="0" w:line="240" w:lineRule="auto"/>
            </w:pP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 xml:space="preserve">Identify and analyze the characteristics of highly skilled performance </w:t>
            </w:r>
          </w:p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t>Develop and apply more advanced movement and game strategies</w:t>
            </w:r>
          </w:p>
        </w:tc>
      </w:tr>
      <w:tr w:rsidR="00225484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Movement Skills </w:t>
            </w:r>
          </w:p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Motor Skill Development for Invasion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for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225484" w:rsidRPr="00662C87" w:rsidRDefault="00225484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225484" w:rsidRPr="00662C87" w:rsidRDefault="00225484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>Combine skills competently to participate in modified versions of invasion games</w:t>
            </w:r>
          </w:p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25484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Fitness Skills </w:t>
            </w:r>
          </w:p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Fitness and Conditioning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</w:pPr>
            <w:r w:rsidRPr="00662C87">
              <w:t xml:space="preserve">Perform basic stretching/flexibility exercises 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 xml:space="preserve">Perform strength exercises </w:t>
            </w:r>
          </w:p>
          <w:p w:rsidR="00225484" w:rsidRPr="00662C87" w:rsidRDefault="00225484" w:rsidP="005E3FFE">
            <w:pPr>
              <w:spacing w:after="0" w:line="240" w:lineRule="auto"/>
              <w:rPr>
                <w:b/>
              </w:rPr>
            </w:pPr>
            <w:r w:rsidRPr="00662C87">
              <w:t xml:space="preserve">Perform endurance exercises </w:t>
            </w:r>
          </w:p>
          <w:p w:rsidR="00225484" w:rsidRPr="00662C87" w:rsidRDefault="00225484" w:rsidP="005E3FFE">
            <w:pPr>
              <w:spacing w:after="0" w:line="240" w:lineRule="auto"/>
              <w:rPr>
                <w:b/>
              </w:rPr>
            </w:pPr>
            <w:r w:rsidRPr="00662C87">
              <w:t>Participate in moderate to vigorous physical activity for a sustained period of time while maintaining a target heart rate</w:t>
            </w:r>
          </w:p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25484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84" w:rsidRPr="00662C87" w:rsidRDefault="00225484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84" w:rsidRPr="00662C87" w:rsidRDefault="00225484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84" w:rsidRPr="00662C87" w:rsidRDefault="00225484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225484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Safety </w:t>
            </w:r>
          </w:p>
        </w:tc>
      </w:tr>
      <w:tr w:rsidR="00225484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 xml:space="preserve">Cooperate with peers, peers with disabilities, and those of </w:t>
            </w:r>
            <w:r w:rsidRPr="00662C87">
              <w:lastRenderedPageBreak/>
              <w:t>different gender, race, and ethnicity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 xml:space="preserve">Respect the physical and performance limitations of self and others in cooperative as well as competitive setting </w:t>
            </w:r>
          </w:p>
        </w:tc>
      </w:tr>
      <w:tr w:rsidR="00225484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Movement Concepts and</w:t>
            </w:r>
          </w:p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Principles for Invasion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tabs>
                <w:tab w:val="num" w:pos="1080"/>
              </w:tabs>
              <w:spacing w:after="0" w:line="240" w:lineRule="auto"/>
            </w:pPr>
            <w:r w:rsidRPr="00662C87">
              <w:rPr>
                <w:b/>
              </w:rPr>
              <w:t>Invasion games</w:t>
            </w:r>
            <w:r w:rsidRPr="00662C87">
              <w:t>: Basketball, Soccer, Speedball, Team handball, Ultimate Frisbee, Flag/touch football, Field/floor hockey, Lacrosse</w:t>
            </w:r>
          </w:p>
          <w:p w:rsidR="00225484" w:rsidRPr="00662C87" w:rsidRDefault="00225484" w:rsidP="005E3FFE">
            <w:pPr>
              <w:tabs>
                <w:tab w:val="num" w:pos="1080"/>
              </w:tabs>
              <w:spacing w:after="0" w:line="240" w:lineRule="auto"/>
            </w:pP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 xml:space="preserve">Identify and analyze the characteristics of highly skilled performance </w:t>
            </w:r>
          </w:p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t>Develop and apply more advanced movement and game strategies</w:t>
            </w:r>
          </w:p>
        </w:tc>
      </w:tr>
      <w:tr w:rsidR="00225484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Motor Skill Development for Invasion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84" w:rsidRPr="00662C87" w:rsidRDefault="00225484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for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225484" w:rsidRPr="00662C87" w:rsidRDefault="00225484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225484" w:rsidRPr="00662C87" w:rsidRDefault="00225484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>Combine skills competently to participate in modified versions of invasion games</w:t>
            </w:r>
          </w:p>
        </w:tc>
      </w:tr>
      <w:tr w:rsidR="00225484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Fitness and Conditioning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84" w:rsidRPr="00662C87" w:rsidRDefault="00225484" w:rsidP="005E3FFE">
            <w:pPr>
              <w:spacing w:after="0" w:line="240" w:lineRule="auto"/>
            </w:pPr>
            <w:r w:rsidRPr="00662C87">
              <w:t xml:space="preserve">Perform basic stretching/flexibility exercises </w:t>
            </w:r>
          </w:p>
          <w:p w:rsidR="00225484" w:rsidRPr="00662C87" w:rsidRDefault="00225484" w:rsidP="005E3FFE">
            <w:pPr>
              <w:spacing w:after="0" w:line="240" w:lineRule="auto"/>
            </w:pPr>
            <w:r w:rsidRPr="00662C87">
              <w:t xml:space="preserve">Perform strength exercises </w:t>
            </w:r>
          </w:p>
          <w:p w:rsidR="00225484" w:rsidRPr="00662C87" w:rsidRDefault="00225484" w:rsidP="005E3FFE">
            <w:pPr>
              <w:spacing w:after="0" w:line="240" w:lineRule="auto"/>
              <w:rPr>
                <w:b/>
              </w:rPr>
            </w:pPr>
            <w:r w:rsidRPr="00662C87">
              <w:t xml:space="preserve">Perform endurance exercises </w:t>
            </w:r>
          </w:p>
          <w:p w:rsidR="00225484" w:rsidRPr="00662C87" w:rsidRDefault="00225484" w:rsidP="005E3FFE">
            <w:pPr>
              <w:spacing w:after="0" w:line="240" w:lineRule="auto"/>
              <w:rPr>
                <w:b/>
              </w:rPr>
            </w:pPr>
            <w:r w:rsidRPr="00662C87">
              <w:t>Participate in moderate to vigorous physical activity for a sustained period of time while maintaining a target heart rate</w:t>
            </w:r>
          </w:p>
          <w:p w:rsidR="00225484" w:rsidRPr="00662C87" w:rsidRDefault="00225484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Safety 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Cooperate with peers, peers with disabilities, and those of different gender, race, and ethnicity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Model appropriate personal and social behavior in physical </w:t>
            </w:r>
            <w:r w:rsidRPr="00662C87">
              <w:lastRenderedPageBreak/>
              <w:t>activity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Respect the physical and performance limitations of self and others in cooperative as well as competitive setting 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Movement Concepts and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Principles for Invasion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tabs>
                <w:tab w:val="num" w:pos="1080"/>
              </w:tabs>
              <w:spacing w:after="0" w:line="240" w:lineRule="auto"/>
            </w:pPr>
            <w:r w:rsidRPr="00662C87">
              <w:rPr>
                <w:b/>
              </w:rPr>
              <w:t>Invasion games</w:t>
            </w:r>
            <w:r w:rsidRPr="00662C87">
              <w:t>: Basketball, Soccer, Speedball, Team handball, Ultimate Frisbee, Flag/touch football, Field/floor hockey, Lacrosse</w:t>
            </w:r>
          </w:p>
          <w:p w:rsidR="005E3FFE" w:rsidRPr="00662C87" w:rsidRDefault="005E3FFE" w:rsidP="005E3FFE">
            <w:pPr>
              <w:tabs>
                <w:tab w:val="num" w:pos="1080"/>
              </w:tabs>
              <w:spacing w:after="0" w:line="240" w:lineRule="auto"/>
            </w:pP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Identify and analyze the characteristics of highly skilled performance 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t>Develop and apply more advanced movement and game strategies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Motor Skill Development for Invasion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for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Combine skills competently to participate in modified versions of invasion games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Fitness and Conditioning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Perform basic stretching/flexibility exercises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Perform strength exercises </w:t>
            </w:r>
          </w:p>
          <w:p w:rsidR="005E3FFE" w:rsidRPr="00662C87" w:rsidRDefault="005E3FFE" w:rsidP="005E3FFE">
            <w:pPr>
              <w:spacing w:after="0" w:line="240" w:lineRule="auto"/>
              <w:rPr>
                <w:b/>
              </w:rPr>
            </w:pPr>
            <w:r w:rsidRPr="00662C87">
              <w:t xml:space="preserve">Perform endurance exercises </w:t>
            </w:r>
          </w:p>
          <w:p w:rsidR="005E3FFE" w:rsidRPr="00662C87" w:rsidRDefault="005E3FFE" w:rsidP="005E3FFE">
            <w:pPr>
              <w:spacing w:after="0" w:line="240" w:lineRule="auto"/>
              <w:rPr>
                <w:b/>
              </w:rPr>
            </w:pPr>
            <w:r w:rsidRPr="00662C87">
              <w:t>Participate in moderate to vigorous physical activity for a sustained period of time while maintaining a target heart rate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B313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5E3FFE" w:rsidRPr="00662C87" w:rsidRDefault="005E3FFE" w:rsidP="00B313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Social Skills </w:t>
            </w:r>
          </w:p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8C1D92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5E3FFE" w:rsidRPr="00662C87" w:rsidRDefault="005E3FFE" w:rsidP="008C1D92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5E3FFE" w:rsidRPr="00662C87" w:rsidRDefault="005E3FFE" w:rsidP="008C1D92">
            <w:pPr>
              <w:spacing w:after="0" w:line="240" w:lineRule="auto"/>
            </w:pPr>
            <w:r w:rsidRPr="00662C87">
              <w:t>Cooperate with peers, peers with disabilities, and those of different gender, race, and ethnicity</w:t>
            </w:r>
          </w:p>
          <w:p w:rsidR="005E3FFE" w:rsidRPr="00662C87" w:rsidRDefault="005E3FFE" w:rsidP="008C1D92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5E3FFE" w:rsidRPr="00662C87" w:rsidRDefault="005E3FFE" w:rsidP="008C1D92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5E3FFE" w:rsidRPr="00662C87" w:rsidRDefault="005E3FFE" w:rsidP="008C1D92">
            <w:pPr>
              <w:spacing w:after="0" w:line="240" w:lineRule="auto"/>
            </w:pPr>
            <w:r w:rsidRPr="00662C87">
              <w:lastRenderedPageBreak/>
              <w:t>Analyze potential consequences when confronted with a behavior choice</w:t>
            </w:r>
          </w:p>
          <w:p w:rsidR="005E3FFE" w:rsidRPr="00662C87" w:rsidRDefault="005E3FFE" w:rsidP="009F3509">
            <w:pPr>
              <w:spacing w:after="0" w:line="240" w:lineRule="auto"/>
            </w:pPr>
            <w:r w:rsidRPr="00662C87">
              <w:t>Respect the physical and performance limitations of self and others in cooperative as well as competitive setting</w:t>
            </w:r>
          </w:p>
          <w:p w:rsidR="005E3FFE" w:rsidRPr="00662C87" w:rsidRDefault="005E3FFE" w:rsidP="009F3509">
            <w:pPr>
              <w:spacing w:after="0" w:line="240" w:lineRule="auto"/>
            </w:pP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Movement Concepts and Principles for Net/Wall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FA02D4">
            <w:pPr>
              <w:spacing w:after="0" w:line="240" w:lineRule="auto"/>
              <w:rPr>
                <w:b/>
              </w:rPr>
            </w:pPr>
            <w:r w:rsidRPr="00662C87">
              <w:rPr>
                <w:b/>
              </w:rPr>
              <w:t xml:space="preserve">NET &amp; WALL GAMES: </w:t>
            </w:r>
            <w:r w:rsidRPr="00662C87">
              <w:t xml:space="preserve">Volleyball, Badminton, </w:t>
            </w:r>
            <w:proofErr w:type="spellStart"/>
            <w:r w:rsidRPr="00662C87">
              <w:t>Pickleball</w:t>
            </w:r>
            <w:proofErr w:type="spellEnd"/>
            <w:r w:rsidRPr="00662C87">
              <w:t>/paddleball, Table tennis, Tennis, or Handball</w:t>
            </w:r>
            <w:r w:rsidRPr="00662C87">
              <w:rPr>
                <w:b/>
              </w:rPr>
              <w:t xml:space="preserve"> </w:t>
            </w:r>
          </w:p>
          <w:p w:rsidR="005E3FFE" w:rsidRPr="00662C87" w:rsidRDefault="005E3FFE" w:rsidP="008C1D92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5E3FFE" w:rsidRPr="00662C87" w:rsidRDefault="005E3FFE" w:rsidP="008C1D92">
            <w:pPr>
              <w:spacing w:after="0" w:line="240" w:lineRule="auto"/>
            </w:pPr>
            <w:r w:rsidRPr="00662C87">
              <w:t>Identify and analyze the characteristics of highly skilled performance</w:t>
            </w:r>
          </w:p>
          <w:p w:rsidR="005E3FFE" w:rsidRPr="00662C87" w:rsidRDefault="005E3FFE" w:rsidP="009F3509">
            <w:pPr>
              <w:spacing w:after="0" w:line="240" w:lineRule="auto"/>
            </w:pPr>
            <w:r w:rsidRPr="00662C87">
              <w:t xml:space="preserve">Develop and apply more advanced movement and game strategies 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Movement Skills</w:t>
            </w:r>
          </w:p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Motor Skill Development for Net/Wall Games 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8C1D92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for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5E3FFE" w:rsidRPr="00662C87" w:rsidRDefault="005E3FFE" w:rsidP="008C1D92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5E3FFE" w:rsidRPr="00662C87" w:rsidRDefault="005E3FFE" w:rsidP="008C1D92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5E3FFE" w:rsidRPr="00662C87" w:rsidRDefault="005E3FFE" w:rsidP="008C1D92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5E3FFE" w:rsidRPr="00662C87" w:rsidRDefault="005E3FFE" w:rsidP="009F3509">
            <w:pPr>
              <w:spacing w:after="0" w:line="240" w:lineRule="auto"/>
            </w:pPr>
            <w:r w:rsidRPr="00662C87">
              <w:t>Combine skills competently to participate in modified versions of net and wall games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8C1D9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8C1D92">
            <w:pPr>
              <w:spacing w:after="0" w:line="240" w:lineRule="auto"/>
            </w:pPr>
            <w:r w:rsidRPr="00662C87">
              <w:t xml:space="preserve">Perform stretching/flexibility exercises </w:t>
            </w:r>
          </w:p>
          <w:p w:rsidR="005E3FFE" w:rsidRPr="00662C87" w:rsidRDefault="005E3FFE" w:rsidP="008C1D92">
            <w:pPr>
              <w:spacing w:after="0" w:line="240" w:lineRule="auto"/>
            </w:pPr>
            <w:r w:rsidRPr="00662C87">
              <w:t xml:space="preserve">Perform strength exercises </w:t>
            </w:r>
          </w:p>
          <w:p w:rsidR="005E3FFE" w:rsidRPr="00662C87" w:rsidRDefault="005E3FFE" w:rsidP="008C1D92">
            <w:pPr>
              <w:spacing w:after="0" w:line="240" w:lineRule="auto"/>
            </w:pPr>
            <w:r w:rsidRPr="00662C87">
              <w:t xml:space="preserve">Perform endurance exercises </w:t>
            </w:r>
          </w:p>
          <w:p w:rsidR="005E3FFE" w:rsidRPr="00662C87" w:rsidRDefault="005E3FFE" w:rsidP="009F3509">
            <w:pPr>
              <w:spacing w:after="0" w:line="240" w:lineRule="auto"/>
            </w:pPr>
            <w:r w:rsidRPr="00662C87">
              <w:t>Participate in moderate to vigorous physical activity for a sustained period of time while maintaining a target heart rate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5E3FFE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Social Skills 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Cooperate with peers, peers with disabilities, and those of different gender, race, and ethnicity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Respect the physical and performance limitations of self and others in cooperative as well as competitive setting</w:t>
            </w:r>
          </w:p>
          <w:p w:rsidR="005E3FFE" w:rsidRPr="00662C87" w:rsidRDefault="005E3FFE" w:rsidP="005E3FFE">
            <w:pPr>
              <w:spacing w:after="0" w:line="240" w:lineRule="auto"/>
            </w:pPr>
          </w:p>
        </w:tc>
      </w:tr>
      <w:tr w:rsidR="005E3FFE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Movement Concepts and Principles for Net/Wall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b/>
              </w:rPr>
            </w:pPr>
            <w:r w:rsidRPr="00662C87">
              <w:rPr>
                <w:b/>
              </w:rPr>
              <w:t xml:space="preserve">NET &amp; WALL GAMES: </w:t>
            </w:r>
            <w:r w:rsidRPr="00662C87">
              <w:t xml:space="preserve">Volleyball, Badminton, </w:t>
            </w:r>
            <w:proofErr w:type="spellStart"/>
            <w:r w:rsidRPr="00662C87">
              <w:t>Pickleball</w:t>
            </w:r>
            <w:proofErr w:type="spellEnd"/>
            <w:r w:rsidRPr="00662C87">
              <w:t>/paddleball, Table tennis, Tennis, or Handball</w:t>
            </w:r>
            <w:r w:rsidRPr="00662C87">
              <w:rPr>
                <w:b/>
              </w:rPr>
              <w:t xml:space="preserve">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Identify and analyze the characteristics of highly skilled performance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Develop and apply more advanced movement and game strategies </w:t>
            </w:r>
          </w:p>
        </w:tc>
      </w:tr>
      <w:tr w:rsidR="005E3FFE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Movement Skills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Motor Skill Development for Net/Wall Games 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for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Combine skills competently to participate in modified versions of net and wall games</w:t>
            </w:r>
          </w:p>
        </w:tc>
      </w:tr>
      <w:tr w:rsidR="005E3FFE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Perform stretching/flexibility exercises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Perform strength exercises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Perform endurance exercises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Participate in moderate to vigorous physical activity for a sustained period of time while maintaining a target heart rate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Social Skills 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Cooperate with peers, peers with disabilities, and those of different gender, race, and ethnicity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Respect the physical and performance limitations of self and others in cooperative as well as competitive setting</w:t>
            </w:r>
          </w:p>
          <w:p w:rsidR="005E3FFE" w:rsidRPr="00662C87" w:rsidRDefault="005E3FFE" w:rsidP="005E3FFE">
            <w:pPr>
              <w:spacing w:after="0" w:line="240" w:lineRule="auto"/>
            </w:pP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Movement Concepts and Principles for Net/Wall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b/>
              </w:rPr>
            </w:pPr>
            <w:r w:rsidRPr="00662C87">
              <w:rPr>
                <w:b/>
              </w:rPr>
              <w:t xml:space="preserve">NET &amp; WALL GAMES: </w:t>
            </w:r>
            <w:r w:rsidRPr="00662C87">
              <w:t xml:space="preserve">Volleyball, Badminton, </w:t>
            </w:r>
            <w:proofErr w:type="spellStart"/>
            <w:r w:rsidRPr="00662C87">
              <w:t>Pickleball</w:t>
            </w:r>
            <w:proofErr w:type="spellEnd"/>
            <w:r w:rsidRPr="00662C87">
              <w:t>/paddleball, Table tennis, Tennis, or Handball</w:t>
            </w:r>
            <w:r w:rsidRPr="00662C87">
              <w:rPr>
                <w:b/>
              </w:rPr>
              <w:t xml:space="preserve">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Use offensive and defensive strategies while playing in </w:t>
            </w:r>
            <w:r w:rsidRPr="00662C87">
              <w:lastRenderedPageBreak/>
              <w:t xml:space="preserve">game situation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Identify and analyze the characteristics of highly skilled performance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Develop and apply more advanced movement and game strategies 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Motor Skill Development for Net/Wall Games 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for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Combine skills competently to participate in modified versions of net and wall games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Perform stretching/flexibility exercises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Perform strength exercises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Perform endurance exercises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Participate in moderate to vigorous physical activity for a sustained period of time while maintaining a target heart rate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662C87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Q2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Core Standard Expectations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5E3FFE" w:rsidRPr="00662C87" w:rsidRDefault="005E3FFE" w:rsidP="00662C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62C87">
              <w:rPr>
                <w:rFonts w:eastAsia="Times New Roman" w:cs="Times New Roman"/>
                <w:b/>
                <w:color w:val="000000"/>
              </w:rPr>
              <w:t>Middle School Guide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B313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5E3FFE" w:rsidRPr="00662C87" w:rsidRDefault="005E3FFE" w:rsidP="00B313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7B0ADA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5E3FFE" w:rsidRPr="00662C87" w:rsidRDefault="005E3FFE" w:rsidP="007B0ADA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5E3FFE" w:rsidRPr="00662C87" w:rsidRDefault="005E3FFE" w:rsidP="007B0ADA">
            <w:pPr>
              <w:spacing w:after="0" w:line="240" w:lineRule="auto"/>
            </w:pPr>
            <w:r w:rsidRPr="00662C87">
              <w:t>Cooperate with peers, peers with disabilities, and those of different gender, race, and ethnicity</w:t>
            </w:r>
          </w:p>
          <w:p w:rsidR="005E3FFE" w:rsidRPr="00662C87" w:rsidRDefault="005E3FFE" w:rsidP="007B0ADA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5E3FFE" w:rsidRPr="00662C87" w:rsidRDefault="005E3FFE" w:rsidP="007B0ADA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5E3FFE" w:rsidRPr="00662C87" w:rsidRDefault="005E3FFE" w:rsidP="007B0ADA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5E3FFE" w:rsidRPr="00662C87" w:rsidRDefault="005E3FFE" w:rsidP="009F3509">
            <w:pPr>
              <w:spacing w:after="0" w:line="240" w:lineRule="auto"/>
            </w:pPr>
            <w:r w:rsidRPr="00662C87">
              <w:t>Respect the physical and performance limitations of self and others in cooperative as well as competitive setting</w:t>
            </w:r>
          </w:p>
        </w:tc>
      </w:tr>
      <w:tr w:rsidR="005E3FFE" w:rsidRPr="00662C87" w:rsidTr="008C1D92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C64D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Movement Concepts and Principles for Individual and Dual Activities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8C1D92">
            <w:pPr>
              <w:spacing w:after="0" w:line="240" w:lineRule="auto"/>
              <w:rPr>
                <w:b/>
              </w:rPr>
            </w:pPr>
            <w:r w:rsidRPr="00662C87">
              <w:rPr>
                <w:b/>
              </w:rPr>
              <w:t>Individual &amp; Dual activities</w:t>
            </w:r>
            <w:r w:rsidRPr="00662C87">
              <w:t xml:space="preserve">: Golf, Track and Field, Dance, Educational Gymnastics/Rhythmic Gymnastics </w:t>
            </w:r>
          </w:p>
          <w:p w:rsidR="005E3FFE" w:rsidRPr="00662C87" w:rsidRDefault="005E3FFE" w:rsidP="007B0ADA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5E3FFE" w:rsidRPr="00662C87" w:rsidRDefault="005E3FFE" w:rsidP="007B0ADA">
            <w:pPr>
              <w:spacing w:after="0" w:line="240" w:lineRule="auto"/>
            </w:pPr>
            <w:r w:rsidRPr="00662C87">
              <w:t xml:space="preserve">Identify and analyze the characteristics of highly skilled </w:t>
            </w:r>
            <w:r w:rsidRPr="00662C87">
              <w:lastRenderedPageBreak/>
              <w:t xml:space="preserve">performance </w:t>
            </w:r>
          </w:p>
          <w:p w:rsidR="005E3FFE" w:rsidRPr="00662C87" w:rsidRDefault="005E3FFE" w:rsidP="009F3509">
            <w:pPr>
              <w:spacing w:after="0" w:line="240" w:lineRule="auto"/>
            </w:pPr>
            <w:r w:rsidRPr="00662C87">
              <w:t>Develop and apply more advanced movement and game strategies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Motor Skill Development for Individual and Dual Activities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7B0ADA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of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5E3FFE" w:rsidRPr="00662C87" w:rsidRDefault="005E3FFE" w:rsidP="007B0ADA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5E3FFE" w:rsidRPr="00662C87" w:rsidRDefault="005E3FFE" w:rsidP="007B0ADA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5E3FFE" w:rsidRPr="00662C87" w:rsidRDefault="005E3FFE" w:rsidP="007B0ADA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5E3FFE" w:rsidRPr="00662C87" w:rsidRDefault="005E3FFE" w:rsidP="009F3509">
            <w:pPr>
              <w:spacing w:after="0" w:line="240" w:lineRule="auto"/>
            </w:pPr>
            <w:r w:rsidRPr="00662C87">
              <w:t>Combine skills competently to participate in modified versions of individual and games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8C1D92">
            <w:pPr>
              <w:tabs>
                <w:tab w:val="num" w:pos="720"/>
              </w:tabs>
              <w:spacing w:after="0" w:line="240" w:lineRule="auto"/>
            </w:pPr>
            <w:r w:rsidRPr="00662C87">
              <w:t xml:space="preserve">Perform stretching/flexibility exercises </w:t>
            </w:r>
          </w:p>
          <w:p w:rsidR="005E3FFE" w:rsidRPr="00662C87" w:rsidRDefault="005E3FFE" w:rsidP="008C1D92">
            <w:pPr>
              <w:tabs>
                <w:tab w:val="num" w:pos="720"/>
              </w:tabs>
              <w:spacing w:after="0" w:line="240" w:lineRule="auto"/>
            </w:pPr>
            <w:r w:rsidRPr="00662C87">
              <w:t xml:space="preserve">Perform strength exercises </w:t>
            </w:r>
          </w:p>
          <w:p w:rsidR="005E3FFE" w:rsidRPr="00662C87" w:rsidRDefault="005E3FFE" w:rsidP="008C1D92">
            <w:pPr>
              <w:tabs>
                <w:tab w:val="num" w:pos="720"/>
                <w:tab w:val="num" w:pos="1440"/>
              </w:tabs>
              <w:spacing w:after="0" w:line="240" w:lineRule="auto"/>
            </w:pPr>
            <w:r w:rsidRPr="00662C87">
              <w:t xml:space="preserve">Perform endurance exercises </w:t>
            </w:r>
          </w:p>
          <w:p w:rsidR="005E3FFE" w:rsidRPr="00662C87" w:rsidRDefault="005E3FFE" w:rsidP="008C1D92">
            <w:pPr>
              <w:tabs>
                <w:tab w:val="num" w:pos="720"/>
                <w:tab w:val="num" w:pos="1440"/>
              </w:tabs>
              <w:spacing w:after="0" w:line="240" w:lineRule="auto"/>
            </w:pPr>
            <w:r w:rsidRPr="00662C87">
              <w:t>Participate in moderate to vigorous physical activity for a sustained period of time while maintaining a target heart rate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5E3FFE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Cooperate with peers, peers with disabilities, and those of different gender, race, and ethnicity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Respect the physical and performance limitations of self and others in cooperative as well as competitive setting</w:t>
            </w:r>
          </w:p>
        </w:tc>
      </w:tr>
      <w:tr w:rsidR="005E3FFE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Movement Concepts and Principles for Individual and Dual Activities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b/>
              </w:rPr>
            </w:pPr>
            <w:r w:rsidRPr="00662C87">
              <w:rPr>
                <w:b/>
              </w:rPr>
              <w:t>Individual &amp; Dual activities</w:t>
            </w:r>
            <w:r w:rsidRPr="00662C87">
              <w:t xml:space="preserve">: Golf, Track and Field, Dance, Educational Gymnastics/Rhythmic Gymnastics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Identify and analyze the characteristics of highly skilled performance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Develop and apply more advanced movement and game strategies</w:t>
            </w:r>
          </w:p>
        </w:tc>
      </w:tr>
      <w:tr w:rsidR="005E3FFE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Motor Skill Development for Individual and Dual Activities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of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lastRenderedPageBreak/>
              <w:t>Utilize knowledge, skills, and strategies to participate in a variety of sports and game activities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Combine skills competently to participate in modified versions of individual and games</w:t>
            </w:r>
          </w:p>
        </w:tc>
      </w:tr>
      <w:tr w:rsidR="005E3FFE" w:rsidRPr="00662C87" w:rsidTr="00225484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tabs>
                <w:tab w:val="num" w:pos="720"/>
              </w:tabs>
              <w:spacing w:after="0" w:line="240" w:lineRule="auto"/>
            </w:pPr>
            <w:r w:rsidRPr="00662C87">
              <w:t xml:space="preserve">Perform stretching/flexibility exercises </w:t>
            </w:r>
          </w:p>
          <w:p w:rsidR="005E3FFE" w:rsidRPr="00662C87" w:rsidRDefault="005E3FFE" w:rsidP="005E3FFE">
            <w:pPr>
              <w:tabs>
                <w:tab w:val="num" w:pos="720"/>
              </w:tabs>
              <w:spacing w:after="0" w:line="240" w:lineRule="auto"/>
            </w:pPr>
            <w:r w:rsidRPr="00662C87">
              <w:t xml:space="preserve">Perform strength exercises </w:t>
            </w:r>
          </w:p>
          <w:p w:rsidR="005E3FFE" w:rsidRPr="00662C87" w:rsidRDefault="005E3FFE" w:rsidP="005E3FFE">
            <w:pPr>
              <w:tabs>
                <w:tab w:val="num" w:pos="720"/>
                <w:tab w:val="num" w:pos="1440"/>
              </w:tabs>
              <w:spacing w:after="0" w:line="240" w:lineRule="auto"/>
            </w:pPr>
            <w:r w:rsidRPr="00662C87">
              <w:t xml:space="preserve">Perform endurance exercises </w:t>
            </w:r>
          </w:p>
          <w:p w:rsidR="005E3FFE" w:rsidRPr="00662C87" w:rsidRDefault="005E3FFE" w:rsidP="005E3FFE">
            <w:pPr>
              <w:tabs>
                <w:tab w:val="num" w:pos="720"/>
                <w:tab w:val="num" w:pos="1440"/>
              </w:tabs>
              <w:spacing w:after="0" w:line="240" w:lineRule="auto"/>
            </w:pPr>
            <w:r w:rsidRPr="00662C87">
              <w:t>Participate in moderate to vigorous physical activity for a sustained period of time while maintaining a target heart rate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Personal and Social Responsibility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Cooperate with peers, peers with disabilities, and those of different gender, race, and ethnicity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Respect the physical and performance limitations of self and others in cooperative as well as competitive setting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Movement Concepts and Principles for Individual and Dual Activities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b/>
              </w:rPr>
            </w:pPr>
            <w:r w:rsidRPr="00662C87">
              <w:rPr>
                <w:b/>
              </w:rPr>
              <w:t>Individual &amp; Dual activities</w:t>
            </w:r>
            <w:r w:rsidRPr="00662C87">
              <w:t xml:space="preserve">: Golf, Track and Field, Dance, Educational Gymnastics/Rhythmic Gymnastics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Identify and analyze the characteristics of highly skilled performance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Develop and apply more advanced movement and game strategies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>Motor Skill Development for Individual and Dual Activities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of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Demonstrate competence in modified versions of a variety </w:t>
            </w:r>
            <w:r w:rsidRPr="00662C87">
              <w:lastRenderedPageBreak/>
              <w:t>of movement forms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Combine skills competently to participate in modified versions of individual and games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tabs>
                <w:tab w:val="num" w:pos="720"/>
              </w:tabs>
              <w:spacing w:after="0" w:line="240" w:lineRule="auto"/>
            </w:pPr>
            <w:r w:rsidRPr="00662C87">
              <w:t xml:space="preserve">Perform stretching/flexibility exercises </w:t>
            </w:r>
          </w:p>
          <w:p w:rsidR="005E3FFE" w:rsidRPr="00662C87" w:rsidRDefault="005E3FFE" w:rsidP="005E3FFE">
            <w:pPr>
              <w:tabs>
                <w:tab w:val="num" w:pos="720"/>
              </w:tabs>
              <w:spacing w:after="0" w:line="240" w:lineRule="auto"/>
            </w:pPr>
            <w:r w:rsidRPr="00662C87">
              <w:t xml:space="preserve">Perform strength exercises </w:t>
            </w:r>
          </w:p>
          <w:p w:rsidR="005E3FFE" w:rsidRPr="00662C87" w:rsidRDefault="005E3FFE" w:rsidP="005E3FFE">
            <w:pPr>
              <w:tabs>
                <w:tab w:val="num" w:pos="720"/>
                <w:tab w:val="num" w:pos="1440"/>
              </w:tabs>
              <w:spacing w:after="0" w:line="240" w:lineRule="auto"/>
            </w:pPr>
            <w:r w:rsidRPr="00662C87">
              <w:t xml:space="preserve">Perform endurance exercises </w:t>
            </w:r>
          </w:p>
          <w:p w:rsidR="005E3FFE" w:rsidRPr="00662C87" w:rsidRDefault="005E3FFE" w:rsidP="005E3FFE">
            <w:pPr>
              <w:tabs>
                <w:tab w:val="num" w:pos="720"/>
                <w:tab w:val="num" w:pos="1440"/>
              </w:tabs>
              <w:spacing w:after="0" w:line="240" w:lineRule="auto"/>
            </w:pPr>
            <w:r w:rsidRPr="00662C87">
              <w:t>Participate in moderate to vigorous physical activity for a sustained period of time while maintaining a target heart rate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B313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5E3FFE" w:rsidRPr="00662C87" w:rsidRDefault="005E3FFE" w:rsidP="00B313C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Personal and Social Responsibility for Fielding Games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Cooperate with peers, peers with disabilities, and those of different gender, race, and ethnicity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Respect the physical and performance limitations of self and others in cooperative as well as competitive setting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C64D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Movement Concepts and Principles for Fielding Games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C64D04">
            <w:pPr>
              <w:spacing w:after="0" w:line="240" w:lineRule="auto"/>
            </w:pPr>
            <w:r w:rsidRPr="00662C87">
              <w:rPr>
                <w:b/>
              </w:rPr>
              <w:t>FIELDING GAMES:</w:t>
            </w:r>
            <w:r w:rsidRPr="00662C87">
              <w:t xml:space="preserve"> Kickball, </w:t>
            </w:r>
            <w:proofErr w:type="spellStart"/>
            <w:r w:rsidRPr="00662C87">
              <w:t>Ragball</w:t>
            </w:r>
            <w:proofErr w:type="spellEnd"/>
            <w:r w:rsidRPr="00662C87">
              <w:t xml:space="preserve">, Softball, </w:t>
            </w:r>
            <w:proofErr w:type="spellStart"/>
            <w:r w:rsidRPr="00662C87">
              <w:t>Whiffleball</w:t>
            </w:r>
            <w:proofErr w:type="spellEnd"/>
            <w:r w:rsidRPr="00662C87">
              <w:t xml:space="preserve"> and Cricket</w:t>
            </w:r>
          </w:p>
          <w:p w:rsidR="005E3FFE" w:rsidRPr="00662C87" w:rsidRDefault="005E3FFE" w:rsidP="00C64D04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5E3FFE" w:rsidRPr="00662C87" w:rsidRDefault="005E3FFE" w:rsidP="00C64D04">
            <w:pPr>
              <w:spacing w:after="0" w:line="240" w:lineRule="auto"/>
            </w:pPr>
            <w:r w:rsidRPr="00662C87">
              <w:t>Identify and analyze the characteristics of highly skilled performance</w:t>
            </w:r>
          </w:p>
          <w:p w:rsidR="005E3FFE" w:rsidRPr="00662C87" w:rsidRDefault="005E3FFE" w:rsidP="00C64D04">
            <w:pPr>
              <w:spacing w:after="0" w:line="240" w:lineRule="auto"/>
            </w:pPr>
            <w:r w:rsidRPr="00662C87">
              <w:t xml:space="preserve">Develop and apply more advanced movement and game strategies </w:t>
            </w:r>
          </w:p>
          <w:p w:rsidR="005E3FFE" w:rsidRPr="00662C87" w:rsidRDefault="005E3FFE" w:rsidP="00C64D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Motor Skill Development for Fielding Games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of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5E3FFE" w:rsidRPr="00662C87" w:rsidRDefault="005E3FFE" w:rsidP="00C64D04">
            <w:pPr>
              <w:spacing w:after="0" w:line="240" w:lineRule="auto"/>
            </w:pPr>
            <w:r w:rsidRPr="00662C87">
              <w:t>Combine skills competently to participate in modified versions of fielding games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tabs>
                <w:tab w:val="num" w:pos="720"/>
              </w:tabs>
              <w:spacing w:after="0" w:line="240" w:lineRule="auto"/>
            </w:pPr>
            <w:r w:rsidRPr="00662C87">
              <w:t xml:space="preserve">Perform stretching/flexibility exercises </w:t>
            </w:r>
          </w:p>
          <w:p w:rsidR="005E3FFE" w:rsidRPr="00662C87" w:rsidRDefault="005E3FFE" w:rsidP="005E3FFE">
            <w:pPr>
              <w:tabs>
                <w:tab w:val="num" w:pos="720"/>
              </w:tabs>
              <w:spacing w:after="0" w:line="240" w:lineRule="auto"/>
            </w:pPr>
            <w:r w:rsidRPr="00662C87">
              <w:lastRenderedPageBreak/>
              <w:t xml:space="preserve">Perform strength exercises </w:t>
            </w:r>
          </w:p>
          <w:p w:rsidR="005E3FFE" w:rsidRPr="00662C87" w:rsidRDefault="005E3FFE" w:rsidP="005E3FFE">
            <w:pPr>
              <w:tabs>
                <w:tab w:val="num" w:pos="720"/>
                <w:tab w:val="num" w:pos="1440"/>
              </w:tabs>
              <w:spacing w:after="0" w:line="240" w:lineRule="auto"/>
            </w:pPr>
            <w:r w:rsidRPr="00662C87">
              <w:t xml:space="preserve">Perform endurance exercises </w:t>
            </w:r>
          </w:p>
          <w:p w:rsidR="005E3FFE" w:rsidRPr="00662C87" w:rsidRDefault="005E3FFE" w:rsidP="005E3FFE">
            <w:pPr>
              <w:tabs>
                <w:tab w:val="num" w:pos="720"/>
                <w:tab w:val="num" w:pos="1440"/>
              </w:tabs>
              <w:spacing w:after="0" w:line="240" w:lineRule="auto"/>
            </w:pPr>
            <w:r w:rsidRPr="00662C87">
              <w:t>Participate in moderate to vigorous physical activity for a sustained period of time while maintaining a target heart rate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Personal and Social Responsibility for Fielding Games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Cooperate with peers, peers with disabilities, and those of different gender, race, and ethnicity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Respect the physical and performance limitations of self and others in cooperative as well as competitive setting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Movement Concepts and Principles for Fielding Games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rPr>
                <w:b/>
              </w:rPr>
              <w:t>FIELDING GAMES:</w:t>
            </w:r>
            <w:r w:rsidRPr="00662C87">
              <w:t xml:space="preserve"> Kickball, </w:t>
            </w:r>
            <w:proofErr w:type="spellStart"/>
            <w:r w:rsidRPr="00662C87">
              <w:t>Ragball</w:t>
            </w:r>
            <w:proofErr w:type="spellEnd"/>
            <w:r w:rsidRPr="00662C87">
              <w:t xml:space="preserve">, Softball, </w:t>
            </w:r>
            <w:proofErr w:type="spellStart"/>
            <w:r w:rsidRPr="00662C87">
              <w:t>Whiffleball</w:t>
            </w:r>
            <w:proofErr w:type="spellEnd"/>
            <w:r w:rsidRPr="00662C87">
              <w:t xml:space="preserve"> and Cricket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Identify and analyze the characteristics of highly skilled performance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Develop and apply more advanced movement and game strategies 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Motor Skill Development for Fielding Games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of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Combine skills competently to participate in modified versions of fielding games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tabs>
                <w:tab w:val="num" w:pos="720"/>
              </w:tabs>
              <w:spacing w:after="0" w:line="240" w:lineRule="auto"/>
            </w:pPr>
            <w:r w:rsidRPr="00662C87">
              <w:t xml:space="preserve">Perform stretching/flexibility exercises </w:t>
            </w:r>
          </w:p>
          <w:p w:rsidR="005E3FFE" w:rsidRPr="00662C87" w:rsidRDefault="005E3FFE" w:rsidP="005E3FFE">
            <w:pPr>
              <w:tabs>
                <w:tab w:val="num" w:pos="720"/>
              </w:tabs>
              <w:spacing w:after="0" w:line="240" w:lineRule="auto"/>
            </w:pPr>
            <w:r w:rsidRPr="00662C87">
              <w:t xml:space="preserve">Perform strength exercises </w:t>
            </w:r>
          </w:p>
          <w:p w:rsidR="005E3FFE" w:rsidRPr="00662C87" w:rsidRDefault="005E3FFE" w:rsidP="005E3FFE">
            <w:pPr>
              <w:tabs>
                <w:tab w:val="num" w:pos="720"/>
                <w:tab w:val="num" w:pos="1440"/>
              </w:tabs>
              <w:spacing w:after="0" w:line="240" w:lineRule="auto"/>
            </w:pPr>
            <w:r w:rsidRPr="00662C87">
              <w:t xml:space="preserve">Perform endurance exercises </w:t>
            </w:r>
          </w:p>
          <w:p w:rsidR="005E3FFE" w:rsidRPr="00662C87" w:rsidRDefault="005E3FFE" w:rsidP="005E3FFE">
            <w:pPr>
              <w:tabs>
                <w:tab w:val="num" w:pos="720"/>
                <w:tab w:val="num" w:pos="1440"/>
              </w:tabs>
              <w:spacing w:after="0" w:line="240" w:lineRule="auto"/>
            </w:pPr>
            <w:r w:rsidRPr="00662C87">
              <w:t xml:space="preserve">Participate in moderate to vigorous physical activity for a sustained period of time while maintaining a target heart </w:t>
            </w:r>
            <w:r w:rsidRPr="00662C87">
              <w:lastRenderedPageBreak/>
              <w:t>rate</w:t>
            </w:r>
          </w:p>
        </w:tc>
      </w:tr>
      <w:tr w:rsidR="005E3FFE" w:rsidRPr="00662C87" w:rsidTr="009F3509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DB212F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5E3FFE" w:rsidRPr="00662C87" w:rsidRDefault="005E3FFE" w:rsidP="00DB212F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5E3FFE" w:rsidRPr="00662C87" w:rsidRDefault="005E3FFE" w:rsidP="00DB212F">
            <w:pPr>
              <w:spacing w:after="0" w:line="240" w:lineRule="auto"/>
            </w:pPr>
            <w:r w:rsidRPr="00662C87">
              <w:t>Cooperate with peers, peers with disabilities, and those of different gender, race, and ethnicity</w:t>
            </w:r>
          </w:p>
          <w:p w:rsidR="005E3FFE" w:rsidRPr="00662C87" w:rsidRDefault="005E3FFE" w:rsidP="00DB212F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5E3FFE" w:rsidRPr="00662C87" w:rsidRDefault="005E3FFE" w:rsidP="00DB212F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5E3FFE" w:rsidRPr="00662C87" w:rsidRDefault="005E3FFE" w:rsidP="00DB212F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5E3FFE" w:rsidRPr="00662C87" w:rsidRDefault="005E3FFE" w:rsidP="00DB212F">
            <w:pPr>
              <w:spacing w:after="0" w:line="240" w:lineRule="auto"/>
            </w:pPr>
            <w:r w:rsidRPr="00662C87">
              <w:t>Respect the physical and performance limitations of self and others in cooperative as well as competitive setting</w:t>
            </w:r>
          </w:p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2E336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i/>
              </w:rPr>
              <w:t>Movement Concepts and</w:t>
            </w:r>
            <w:r w:rsidRPr="00662C87">
              <w:t xml:space="preserve"> Principles for Recreational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613101">
            <w:pPr>
              <w:spacing w:after="0" w:line="240" w:lineRule="auto"/>
            </w:pPr>
            <w:r w:rsidRPr="00662C87">
              <w:rPr>
                <w:b/>
              </w:rPr>
              <w:t xml:space="preserve">RECREATIONAL GAMES: </w:t>
            </w:r>
            <w:r w:rsidRPr="00662C87">
              <w:t xml:space="preserve">Bowling, Croquet, Frisbee Golf, Horseshoes, Shuffleboard, and Tetherball </w:t>
            </w:r>
          </w:p>
          <w:p w:rsidR="005E3FFE" w:rsidRPr="00662C87" w:rsidRDefault="005E3FFE" w:rsidP="00613101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5E3FFE" w:rsidRPr="00662C87" w:rsidRDefault="005E3FFE" w:rsidP="00613101">
            <w:pPr>
              <w:spacing w:after="0" w:line="240" w:lineRule="auto"/>
            </w:pPr>
            <w:r w:rsidRPr="00662C87">
              <w:t>Identify and analyze the characteristics of highly skilled performance</w:t>
            </w:r>
          </w:p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613101">
        <w:trPr>
          <w:trHeight w:val="55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2E3367">
            <w:pPr>
              <w:tabs>
                <w:tab w:val="num" w:pos="1800"/>
              </w:tabs>
              <w:spacing w:after="0" w:line="240" w:lineRule="auto"/>
            </w:pPr>
            <w:r w:rsidRPr="00662C87">
              <w:t>Motor Skill Development for Recreational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613101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of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5E3FFE" w:rsidRPr="00662C87" w:rsidRDefault="005E3FFE" w:rsidP="00613101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5E3FFE" w:rsidRPr="00662C87" w:rsidRDefault="005E3FFE" w:rsidP="00613101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5E3FFE" w:rsidRPr="00662C87" w:rsidRDefault="005E3FFE" w:rsidP="00613101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5E3FFE" w:rsidRPr="00662C87" w:rsidRDefault="005E3FFE" w:rsidP="009F3509">
            <w:pPr>
              <w:spacing w:after="0" w:line="240" w:lineRule="auto"/>
            </w:pPr>
            <w:r w:rsidRPr="00662C87">
              <w:t>Combine skills competently to participate in modified versions of recreational games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Fitness and Conditioning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DB212F">
            <w:pPr>
              <w:spacing w:after="0" w:line="240" w:lineRule="auto"/>
            </w:pPr>
            <w:r w:rsidRPr="00662C87">
              <w:t>Perform basic stretching/flexibility exercises (select several)</w:t>
            </w:r>
          </w:p>
          <w:p w:rsidR="005E3FFE" w:rsidRPr="00662C87" w:rsidRDefault="005E3FFE" w:rsidP="00DB212F">
            <w:pPr>
              <w:spacing w:after="0" w:line="240" w:lineRule="auto"/>
              <w:rPr>
                <w:b/>
              </w:rPr>
            </w:pPr>
            <w:r w:rsidRPr="00662C87">
              <w:t>Perform strength exercises (select several)</w:t>
            </w:r>
          </w:p>
          <w:p w:rsidR="005E3FFE" w:rsidRPr="00662C87" w:rsidRDefault="005E3FFE" w:rsidP="00DB212F">
            <w:pPr>
              <w:spacing w:after="0" w:line="240" w:lineRule="auto"/>
              <w:rPr>
                <w:b/>
              </w:rPr>
            </w:pPr>
            <w:r w:rsidRPr="00662C87">
              <w:t>Perform endurance exercises (select several)</w:t>
            </w:r>
          </w:p>
          <w:p w:rsidR="005E3FFE" w:rsidRPr="00662C87" w:rsidRDefault="005E3FFE" w:rsidP="009F3509">
            <w:pPr>
              <w:spacing w:after="0" w:line="240" w:lineRule="auto"/>
              <w:rPr>
                <w:b/>
              </w:rPr>
            </w:pPr>
            <w:r w:rsidRPr="00662C87">
              <w:t>Participate in moderate to vigorous physical activity for a sustained period of time while maintaining a target heart rate</w:t>
            </w:r>
          </w:p>
        </w:tc>
      </w:tr>
      <w:tr w:rsidR="005E3FFE" w:rsidRPr="00662C87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Cooperate with peers, peers with disabilities, and those of different gender, race, and ethnicity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Respect the physical and performance limitations of self and others in cooperative as well as competitive setting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i/>
              </w:rPr>
              <w:t>Movement Concepts and</w:t>
            </w:r>
            <w:r w:rsidRPr="00662C87">
              <w:t xml:space="preserve"> Principles for Recreational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rPr>
                <w:b/>
              </w:rPr>
              <w:t xml:space="preserve">RECREATIONAL GAMES: </w:t>
            </w:r>
            <w:r w:rsidRPr="00662C87">
              <w:t xml:space="preserve">Bowling, Croquet, Frisbee Golf, Horseshoes, Shuffleboard, and Tetherball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Identify and analyze the characteristics of highly skilled performance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Motor Skill Development for Recreational Games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of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Combine skills competently to participate in modified versions of recreational games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Fitness and Conditioning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>Perform basic stretching/flexibility exercises (select several)</w:t>
            </w:r>
          </w:p>
          <w:p w:rsidR="005E3FFE" w:rsidRPr="00662C87" w:rsidRDefault="005E3FFE" w:rsidP="005E3FFE">
            <w:pPr>
              <w:spacing w:after="0" w:line="240" w:lineRule="auto"/>
              <w:rPr>
                <w:b/>
              </w:rPr>
            </w:pPr>
            <w:r w:rsidRPr="00662C87">
              <w:t>Perform strength exercises (select several)</w:t>
            </w:r>
          </w:p>
          <w:p w:rsidR="005E3FFE" w:rsidRPr="00662C87" w:rsidRDefault="005E3FFE" w:rsidP="005E3FFE">
            <w:pPr>
              <w:spacing w:after="0" w:line="240" w:lineRule="auto"/>
              <w:rPr>
                <w:b/>
              </w:rPr>
            </w:pPr>
            <w:r w:rsidRPr="00662C87">
              <w:t>Perform endurance exercises (select several)</w:t>
            </w:r>
          </w:p>
          <w:p w:rsidR="005E3FFE" w:rsidRPr="00662C87" w:rsidRDefault="005E3FFE" w:rsidP="005E3FFE">
            <w:pPr>
              <w:spacing w:after="0" w:line="240" w:lineRule="auto"/>
              <w:rPr>
                <w:b/>
              </w:rPr>
            </w:pPr>
            <w:r w:rsidRPr="00662C87">
              <w:t>Participate in moderate to vigorous physical activity for a sustained period of time while maintaining a target heart rate</w:t>
            </w:r>
          </w:p>
        </w:tc>
      </w:tr>
      <w:tr w:rsidR="005E3FFE" w:rsidRPr="00662C87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BD2F2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5E3FFE" w:rsidRPr="00662C87" w:rsidRDefault="005E3FFE" w:rsidP="00BD2F2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5E3FFE" w:rsidRPr="00662C87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Personal and Social Responsibility 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6924B9">
            <w:pPr>
              <w:spacing w:after="0" w:line="240" w:lineRule="auto"/>
            </w:pPr>
            <w:r w:rsidRPr="00662C87">
              <w:t>Recognize that rules are designed to be fair and foster safe participation for all</w:t>
            </w:r>
          </w:p>
          <w:p w:rsidR="005E3FFE" w:rsidRPr="00662C87" w:rsidRDefault="005E3FFE" w:rsidP="006924B9">
            <w:pPr>
              <w:spacing w:after="0" w:line="240" w:lineRule="auto"/>
            </w:pPr>
            <w:r w:rsidRPr="00662C87">
              <w:t>Make conscious decisions about applying rules, procedures, and etiquette</w:t>
            </w:r>
          </w:p>
          <w:p w:rsidR="005E3FFE" w:rsidRPr="00662C87" w:rsidRDefault="005E3FFE" w:rsidP="006924B9">
            <w:pPr>
              <w:spacing w:after="0" w:line="240" w:lineRule="auto"/>
            </w:pPr>
            <w:r w:rsidRPr="00662C87">
              <w:lastRenderedPageBreak/>
              <w:t>Cooperate with peers, peers with disabilities, and those of different gender, race, and ethnicity</w:t>
            </w:r>
          </w:p>
          <w:p w:rsidR="005E3FFE" w:rsidRPr="00662C87" w:rsidRDefault="005E3FFE" w:rsidP="006924B9">
            <w:pPr>
              <w:spacing w:after="0" w:line="240" w:lineRule="auto"/>
            </w:pPr>
            <w:r w:rsidRPr="00662C87">
              <w:t>Model appropriate personal and social behavior in physical activity</w:t>
            </w:r>
          </w:p>
          <w:p w:rsidR="005E3FFE" w:rsidRPr="00662C87" w:rsidRDefault="005E3FFE" w:rsidP="006924B9">
            <w:pPr>
              <w:spacing w:after="0" w:line="240" w:lineRule="auto"/>
            </w:pPr>
            <w:r w:rsidRPr="00662C87">
              <w:t>Work cooperatively with a group to achieve group goals in competitive as well as cooperative settings</w:t>
            </w:r>
          </w:p>
          <w:p w:rsidR="005E3FFE" w:rsidRPr="00662C87" w:rsidRDefault="005E3FFE" w:rsidP="006924B9">
            <w:pPr>
              <w:spacing w:after="0" w:line="240" w:lineRule="auto"/>
            </w:pPr>
            <w:r w:rsidRPr="00662C87">
              <w:t>Analyze potential consequences when confronted with a behavior choice</w:t>
            </w:r>
          </w:p>
          <w:p w:rsidR="005E3FFE" w:rsidRPr="00662C87" w:rsidRDefault="005E3FFE" w:rsidP="009F3509">
            <w:pPr>
              <w:spacing w:after="0" w:line="240" w:lineRule="auto"/>
            </w:pPr>
            <w:r w:rsidRPr="00662C87">
              <w:t>Respect the physical and performance limitations of self and others in cooperative as well as competitive setting</w:t>
            </w:r>
          </w:p>
        </w:tc>
      </w:tr>
      <w:tr w:rsidR="005E3FFE" w:rsidRPr="00662C87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Movement Concepts and Principles for Cooperative Games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</w:pPr>
            <w:r w:rsidRPr="00662C87">
              <w:rPr>
                <w:b/>
              </w:rPr>
              <w:t xml:space="preserve">COOPERATIVE GAMES: </w:t>
            </w:r>
            <w:r w:rsidRPr="00662C87">
              <w:t>All-Run Games (Kickball, soccer, Frisbee, and softball) New Games (</w:t>
            </w:r>
            <w:proofErr w:type="spellStart"/>
            <w:r w:rsidRPr="00662C87">
              <w:t>Kinball</w:t>
            </w:r>
            <w:proofErr w:type="spellEnd"/>
            <w:r w:rsidRPr="00662C87">
              <w:t xml:space="preserve">, </w:t>
            </w:r>
          </w:p>
          <w:p w:rsidR="005E3FFE" w:rsidRPr="00662C87" w:rsidRDefault="005E3FFE" w:rsidP="006924B9">
            <w:pPr>
              <w:spacing w:after="0" w:line="240" w:lineRule="auto"/>
            </w:pPr>
            <w:r w:rsidRPr="00662C87">
              <w:t xml:space="preserve">Use offensive and defensive strategies while playing in game situation </w:t>
            </w:r>
          </w:p>
          <w:p w:rsidR="005E3FFE" w:rsidRPr="00662C87" w:rsidRDefault="005E3FFE" w:rsidP="006924B9">
            <w:pPr>
              <w:spacing w:after="0" w:line="240" w:lineRule="auto"/>
            </w:pPr>
            <w:r w:rsidRPr="00662C87">
              <w:t>Identify and analyze the characteristics of highly skilled performance</w:t>
            </w:r>
          </w:p>
          <w:p w:rsidR="005E3FFE" w:rsidRPr="00662C87" w:rsidRDefault="005E3FFE" w:rsidP="009F3509">
            <w:pPr>
              <w:spacing w:after="0" w:line="240" w:lineRule="auto"/>
            </w:pPr>
            <w:r w:rsidRPr="00662C87">
              <w:t>Develop and apply more advanced movement and game strategies</w:t>
            </w:r>
          </w:p>
        </w:tc>
      </w:tr>
      <w:tr w:rsidR="005E3FFE" w:rsidRPr="00662C87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6924B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Motor Skill Development for Cooperative Games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6924B9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Demonstrate mature form of all basic manipulative, </w:t>
            </w:r>
            <w:proofErr w:type="spellStart"/>
            <w:r w:rsidRPr="00662C87">
              <w:t>locomotor</w:t>
            </w:r>
            <w:proofErr w:type="spellEnd"/>
            <w:r w:rsidRPr="00662C87">
              <w:t>, and non-</w:t>
            </w:r>
            <w:proofErr w:type="spellStart"/>
            <w:r w:rsidRPr="00662C87">
              <w:t>locomotor</w:t>
            </w:r>
            <w:proofErr w:type="spellEnd"/>
            <w:r w:rsidRPr="00662C87">
              <w:t xml:space="preserve"> skills</w:t>
            </w:r>
          </w:p>
          <w:p w:rsidR="005E3FFE" w:rsidRPr="00662C87" w:rsidRDefault="005E3FFE" w:rsidP="006924B9">
            <w:pPr>
              <w:tabs>
                <w:tab w:val="num" w:pos="1800"/>
              </w:tabs>
              <w:spacing w:after="0" w:line="240" w:lineRule="auto"/>
            </w:pPr>
            <w:r w:rsidRPr="00662C87">
              <w:t>Utilize knowledge, skills, and strategies to participate in a variety of sports and game activities</w:t>
            </w:r>
          </w:p>
          <w:p w:rsidR="005E3FFE" w:rsidRPr="00662C87" w:rsidRDefault="005E3FFE" w:rsidP="006924B9">
            <w:pPr>
              <w:tabs>
                <w:tab w:val="num" w:pos="1800"/>
              </w:tabs>
              <w:spacing w:after="0" w:line="240" w:lineRule="auto"/>
            </w:pPr>
            <w:r w:rsidRPr="00662C87">
              <w:t>Show increasing competence in more advanced specialized skills</w:t>
            </w:r>
          </w:p>
          <w:p w:rsidR="005E3FFE" w:rsidRPr="00662C87" w:rsidRDefault="005E3FFE" w:rsidP="006924B9">
            <w:pPr>
              <w:spacing w:after="0" w:line="240" w:lineRule="auto"/>
            </w:pPr>
            <w:r w:rsidRPr="00662C87">
              <w:t>Demonstrate competence in modified versions of a variety of movement forms</w:t>
            </w:r>
          </w:p>
          <w:p w:rsidR="005E3FFE" w:rsidRPr="00662C87" w:rsidRDefault="005E3FFE" w:rsidP="009F3509">
            <w:pPr>
              <w:spacing w:after="0" w:line="240" w:lineRule="auto"/>
            </w:pPr>
            <w:r w:rsidRPr="00662C87">
              <w:t>Combine skills competently to participate in modified versions of “new games”</w:t>
            </w:r>
          </w:p>
        </w:tc>
      </w:tr>
      <w:tr w:rsidR="005E3FFE" w:rsidRPr="00662C87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62C87">
              <w:rPr>
                <w:rFonts w:eastAsia="Times New Roman" w:cs="Arial"/>
                <w:color w:val="000000"/>
              </w:rPr>
              <w:t xml:space="preserve">Fitness Skills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DB212F">
            <w:pPr>
              <w:spacing w:after="0" w:line="240" w:lineRule="auto"/>
            </w:pPr>
            <w:r w:rsidRPr="00662C87">
              <w:t xml:space="preserve">Perform stretching/flexibility exercises </w:t>
            </w:r>
          </w:p>
          <w:p w:rsidR="005E3FFE" w:rsidRPr="00662C87" w:rsidRDefault="005E3FFE" w:rsidP="00DB212F">
            <w:pPr>
              <w:spacing w:after="0" w:line="240" w:lineRule="auto"/>
            </w:pPr>
            <w:r w:rsidRPr="00662C87">
              <w:t xml:space="preserve">Perform strength exercises </w:t>
            </w:r>
          </w:p>
          <w:p w:rsidR="005E3FFE" w:rsidRPr="00662C87" w:rsidRDefault="005E3FFE" w:rsidP="00DB212F">
            <w:pPr>
              <w:spacing w:after="0" w:line="240" w:lineRule="auto"/>
            </w:pPr>
            <w:r w:rsidRPr="00662C87">
              <w:t>Perform endurance exercises</w:t>
            </w:r>
          </w:p>
          <w:p w:rsidR="005E3FFE" w:rsidRPr="00662C87" w:rsidRDefault="005E3FFE" w:rsidP="009F3509">
            <w:pPr>
              <w:spacing w:after="0" w:line="240" w:lineRule="auto"/>
            </w:pPr>
            <w:r w:rsidRPr="00662C87">
              <w:t>Participate in moderate to vigorous physical activity for a sustained period of time while maintaining a target heart rate</w:t>
            </w:r>
          </w:p>
        </w:tc>
      </w:tr>
      <w:tr w:rsidR="005E3FFE" w:rsidRPr="00662C87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EF391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Week 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Management Organization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Rules, Procedures, and Routines 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Safety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t>Personal and Social Responsibility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Identify common injuries, prevention strategies, and appropriate first aid techniques 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 xml:space="preserve">Describe proper dress and dress accordingly </w:t>
            </w:r>
          </w:p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t>Select appropriate equipment and use properly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i/>
              </w:rPr>
              <w:t>Movement Concepts and</w:t>
            </w:r>
            <w:r w:rsidRPr="00662C87">
              <w:t xml:space="preserve"> Principles for Fitness and Conditioning   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>Identify three components of an effective fitness program and describe appropriate exercises for each component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Explain the importance of a proper warm-up and perform proper warm-up exercises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lastRenderedPageBreak/>
              <w:t>Execute proper workouts focusing on the basic exercise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principles, the FITT formula and target heart rate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Complete proper cool-down and explain the importance</w:t>
            </w:r>
          </w:p>
          <w:p w:rsidR="005E3FFE" w:rsidRPr="00662C87" w:rsidRDefault="005E3FFE" w:rsidP="005E3FFE">
            <w:pPr>
              <w:spacing w:after="0" w:line="240" w:lineRule="auto"/>
            </w:pPr>
            <w:r w:rsidRPr="00662C87">
              <w:t>Correctly demonstrate and use various weight training techniques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Motor Skill Development for Fitness and Conditioning 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FE" w:rsidRPr="00662C87" w:rsidRDefault="005E3FFE" w:rsidP="005E3FFE">
            <w:pPr>
              <w:spacing w:after="0" w:line="240" w:lineRule="auto"/>
            </w:pPr>
            <w:r w:rsidRPr="00662C87">
              <w:t>Self-Assessment of Fitness</w:t>
            </w:r>
          </w:p>
          <w:p w:rsidR="005E3FFE" w:rsidRPr="00662C87" w:rsidRDefault="005E3FFE" w:rsidP="00225484">
            <w:pPr>
              <w:tabs>
                <w:tab w:val="num" w:pos="1800"/>
              </w:tabs>
              <w:spacing w:after="0" w:line="240" w:lineRule="auto"/>
            </w:pPr>
            <w:r w:rsidRPr="00662C87">
              <w:t xml:space="preserve">Reevaluate and modify individual fitness plans  </w:t>
            </w:r>
          </w:p>
        </w:tc>
      </w:tr>
      <w:tr w:rsidR="005E3FFE" w:rsidRPr="00662C87" w:rsidTr="005E3FFE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9F350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6924B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 xml:space="preserve">Fitness and Conditioning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FE" w:rsidRPr="00662C87" w:rsidRDefault="005E3FFE" w:rsidP="005E3FF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62C87">
              <w:rPr>
                <w:rFonts w:eastAsia="Times New Roman" w:cs="Times New Roman"/>
                <w:color w:val="000000"/>
              </w:rPr>
              <w:t>Health Related Components of Fitness</w:t>
            </w:r>
          </w:p>
        </w:tc>
      </w:tr>
    </w:tbl>
    <w:p w:rsidR="00E5099A" w:rsidRDefault="00E5099A"/>
    <w:sectPr w:rsidR="00E5099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5E" w:rsidRDefault="0088145E" w:rsidP="009F3509">
      <w:pPr>
        <w:spacing w:after="0" w:line="240" w:lineRule="auto"/>
      </w:pPr>
      <w:r>
        <w:separator/>
      </w:r>
    </w:p>
  </w:endnote>
  <w:endnote w:type="continuationSeparator" w:id="0">
    <w:p w:rsidR="0088145E" w:rsidRDefault="0088145E" w:rsidP="009F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470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C87" w:rsidRDefault="00662C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C87" w:rsidRDefault="00662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5E" w:rsidRDefault="0088145E" w:rsidP="009F3509">
      <w:pPr>
        <w:spacing w:after="0" w:line="240" w:lineRule="auto"/>
      </w:pPr>
      <w:r>
        <w:separator/>
      </w:r>
    </w:p>
  </w:footnote>
  <w:footnote w:type="continuationSeparator" w:id="0">
    <w:p w:rsidR="0088145E" w:rsidRDefault="0088145E" w:rsidP="009F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E5" w:rsidRDefault="008D39E5" w:rsidP="008D39E5">
    <w:pPr>
      <w:pStyle w:val="Header"/>
      <w:rPr>
        <w:b/>
      </w:rPr>
    </w:pPr>
  </w:p>
  <w:p w:rsidR="008B6D10" w:rsidRDefault="008D39E5" w:rsidP="008D39E5">
    <w:pPr>
      <w:pStyle w:val="Header"/>
      <w:jc w:val="center"/>
      <w:rPr>
        <w:b/>
      </w:rPr>
    </w:pPr>
    <w:r>
      <w:rPr>
        <w:b/>
      </w:rPr>
      <w:t xml:space="preserve">Physical Education </w:t>
    </w:r>
  </w:p>
  <w:p w:rsidR="005E3FFE" w:rsidRDefault="005E3FFE" w:rsidP="009F3509">
    <w:pPr>
      <w:pStyle w:val="Header"/>
      <w:jc w:val="center"/>
      <w:rPr>
        <w:b/>
      </w:rPr>
    </w:pPr>
    <w:r w:rsidRPr="009F3509">
      <w:rPr>
        <w:b/>
      </w:rPr>
      <w:t>Middle</w:t>
    </w:r>
    <w:r w:rsidR="008D39E5">
      <w:rPr>
        <w:b/>
      </w:rPr>
      <w:t xml:space="preserve"> (6-8) </w:t>
    </w:r>
    <w:r w:rsidRPr="009F3509">
      <w:rPr>
        <w:b/>
      </w:rPr>
      <w:t xml:space="preserve">School Curriculum Guides </w:t>
    </w:r>
  </w:p>
  <w:p w:rsidR="004A69B5" w:rsidRPr="004A69B5" w:rsidRDefault="004A69B5" w:rsidP="004A69B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E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F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537D83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11"/>
    <w:rsid w:val="00060056"/>
    <w:rsid w:val="000F2256"/>
    <w:rsid w:val="00225484"/>
    <w:rsid w:val="002E3367"/>
    <w:rsid w:val="00312C34"/>
    <w:rsid w:val="00350C7D"/>
    <w:rsid w:val="004A69B5"/>
    <w:rsid w:val="004B79E8"/>
    <w:rsid w:val="00527110"/>
    <w:rsid w:val="00595B46"/>
    <w:rsid w:val="005E3FFE"/>
    <w:rsid w:val="00613101"/>
    <w:rsid w:val="00662C87"/>
    <w:rsid w:val="006924B9"/>
    <w:rsid w:val="007B0ADA"/>
    <w:rsid w:val="00817AC6"/>
    <w:rsid w:val="0088145E"/>
    <w:rsid w:val="008B6D10"/>
    <w:rsid w:val="008C1D92"/>
    <w:rsid w:val="008D39E5"/>
    <w:rsid w:val="009F3509"/>
    <w:rsid w:val="00B313C5"/>
    <w:rsid w:val="00BD2F2C"/>
    <w:rsid w:val="00C64D04"/>
    <w:rsid w:val="00C64EC9"/>
    <w:rsid w:val="00DB212F"/>
    <w:rsid w:val="00E5099A"/>
    <w:rsid w:val="00EF3911"/>
    <w:rsid w:val="00FA02D4"/>
    <w:rsid w:val="00FB3A3C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09"/>
  </w:style>
  <w:style w:type="paragraph" w:styleId="Footer">
    <w:name w:val="footer"/>
    <w:basedOn w:val="Normal"/>
    <w:link w:val="FooterChar"/>
    <w:uiPriority w:val="99"/>
    <w:unhideWhenUsed/>
    <w:rsid w:val="009F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09"/>
  </w:style>
  <w:style w:type="paragraph" w:styleId="Footer">
    <w:name w:val="footer"/>
    <w:basedOn w:val="Normal"/>
    <w:link w:val="FooterChar"/>
    <w:uiPriority w:val="99"/>
    <w:unhideWhenUsed/>
    <w:rsid w:val="009F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8" ma:contentTypeDescription="Create a new document." ma:contentTypeScope="" ma:versionID="c6382744aa186b2ebcee102bf896f16d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044515bf006641d3c55d71a1e850eb74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5eab67-5189-4400-8412-aa0d70baa1fc">
      <UserInfo>
        <DisplayName>TAMARA  WILBURN</DisplayName>
        <AccountId>269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93CB86-4172-403E-A7B6-0ECA041BA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08A669-952B-4C35-8669-7C65D235CC2D}"/>
</file>

<file path=customXml/itemProps3.xml><?xml version="1.0" encoding="utf-8"?>
<ds:datastoreItem xmlns:ds="http://schemas.openxmlformats.org/officeDocument/2006/customXml" ds:itemID="{832B3A59-7947-4E0A-B88F-BE3CEBB751E8}"/>
</file>

<file path=customXml/itemProps4.xml><?xml version="1.0" encoding="utf-8"?>
<ds:datastoreItem xmlns:ds="http://schemas.openxmlformats.org/officeDocument/2006/customXml" ds:itemID="{9C30BB07-F538-4BE8-91F4-8EA4269E7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30109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2015-10-13T16:47:00Z</dcterms:created>
  <dcterms:modified xsi:type="dcterms:W3CDTF">2015-10-19T17:16:00Z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