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150"/>
        <w:gridCol w:w="5545"/>
      </w:tblGrid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F3911" w:rsidRPr="0073076F" w:rsidRDefault="00EF3911" w:rsidP="00730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bookmarkEnd w:id="0"/>
            <w:r w:rsidRPr="0073076F">
              <w:rPr>
                <w:rFonts w:ascii="Calibri" w:eastAsia="Times New Roman" w:hAnsi="Calibri" w:cs="Times New Roman"/>
                <w:b/>
                <w:color w:val="000000"/>
              </w:rPr>
              <w:t>Q1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F3911" w:rsidRPr="0073076F" w:rsidRDefault="00EF3911" w:rsidP="00730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076F">
              <w:rPr>
                <w:rFonts w:ascii="Calibri" w:eastAsia="Times New Roman" w:hAnsi="Calibri" w:cs="Times New Roman"/>
                <w:b/>
                <w:color w:val="000000"/>
              </w:rPr>
              <w:t>Core Standard Expectations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F3911" w:rsidRPr="0073076F" w:rsidRDefault="0073076F" w:rsidP="00730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9-12 </w:t>
            </w:r>
            <w:r w:rsidR="009B7EE3" w:rsidRPr="0073076F">
              <w:rPr>
                <w:rFonts w:ascii="Calibri" w:eastAsia="Times New Roman" w:hAnsi="Calibri" w:cs="Times New Roman"/>
                <w:b/>
                <w:color w:val="000000"/>
              </w:rPr>
              <w:t>Physical Education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Default="0073076F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73076F" w:rsidRPr="006927F1" w:rsidRDefault="0073076F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B53B8A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Personal and Social Responsibility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Default="008D040C" w:rsidP="008D040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Exhibit positive Personal and Social Responsibility needed to work with others and independently</w:t>
            </w:r>
          </w:p>
          <w:p w:rsidR="008D040C" w:rsidRDefault="008D040C" w:rsidP="008D040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 to challenges, successes and failures in socially appropriate ways</w:t>
            </w:r>
          </w:p>
          <w:p w:rsidR="00EF3911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Display proper care of</w:t>
            </w:r>
            <w:r w:rsidR="008375AB">
              <w:rPr>
                <w:rFonts w:ascii="Arial" w:hAnsi="Arial"/>
                <w:sz w:val="20"/>
              </w:rPr>
              <w:t xml:space="preserve"> fitness equipment</w:t>
            </w:r>
          </w:p>
        </w:tc>
      </w:tr>
      <w:tr w:rsidR="00EF3911" w:rsidRPr="006927F1" w:rsidTr="008375AB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8375AB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Fitness Principles and </w:t>
            </w:r>
            <w:r w:rsidR="00EF3911" w:rsidRPr="00AE1685">
              <w:rPr>
                <w:rFonts w:ascii="Calibri" w:eastAsia="Times New Roman" w:hAnsi="Calibri" w:cs="Times New Roman"/>
                <w:color w:val="000000"/>
              </w:rPr>
              <w:t xml:space="preserve">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5AB" w:rsidRDefault="008375AB" w:rsidP="008375AB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t>Describe physiological, psychological, social, and lifelong benefits that may result from regular participation in physical activity, games, and sports</w:t>
            </w:r>
          </w:p>
          <w:p w:rsidR="008375AB" w:rsidRDefault="008375AB" w:rsidP="008375AB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t>Recognize the components of body composition</w:t>
            </w:r>
          </w:p>
          <w:p w:rsidR="008375AB" w:rsidRDefault="008375AB" w:rsidP="008375A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three components of an effective fitness program and describe appropriate exercises for each component</w:t>
            </w:r>
          </w:p>
          <w:p w:rsidR="008375AB" w:rsidRDefault="008375AB" w:rsidP="008375A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 proper warm-up and perform proper warm-up exercises</w:t>
            </w:r>
          </w:p>
          <w:p w:rsidR="008375AB" w:rsidRDefault="008375AB" w:rsidP="008375A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Execute proper workouts focusing on the basic exercise principles, the FITT formula and target heart rate </w:t>
            </w:r>
          </w:p>
          <w:p w:rsidR="008375AB" w:rsidRDefault="008375AB" w:rsidP="008375A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Complete proper cool-down and explain the importance </w:t>
            </w:r>
          </w:p>
          <w:p w:rsidR="008375AB" w:rsidRDefault="008375AB" w:rsidP="008375AB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Correctly demonstrate and use various weight training </w:t>
            </w:r>
            <w:r>
              <w:rPr>
                <w:rStyle w:val="PageNumber"/>
                <w:rFonts w:ascii="Arial" w:hAnsi="Arial"/>
                <w:sz w:val="20"/>
              </w:rPr>
              <w:t>Develop an individualized personal fitness plan which encourages participation in a variety of health-related fitness activities</w:t>
            </w:r>
          </w:p>
          <w:p w:rsidR="008375AB" w:rsidRDefault="008375AB" w:rsidP="008375AB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techniques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C71B5A" w:rsidRPr="008375AB" w:rsidRDefault="008375AB" w:rsidP="008375A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common injuries, prevention strategies, and appropriate first aid techniques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Self-Assessment of Fitness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Health Related Components of Fitness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cardiovascular endurance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arm and shoulder strength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abdominal strength or endurance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flexibility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Determine personal body mass 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 Fitness Plan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Construct a fitness profile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 activities for personal plan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Structure program plan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Put it in writing – chart daily progress</w:t>
            </w:r>
          </w:p>
          <w:p w:rsidR="008375AB" w:rsidRPr="00C71B5A" w:rsidRDefault="00C71B5A" w:rsidP="008375A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Evaluate and modify your program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8375AB" w:rsidP="00837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Fitness Skills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Fitness Activities  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strength exercises </w:t>
            </w:r>
          </w:p>
          <w:p w:rsidR="00EF3911" w:rsidRP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 and Routines 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B53B8A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Personal and Social Responsibility</w:t>
            </w:r>
            <w:r w:rsidR="00EF3911" w:rsidRPr="00AE168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EC" w:rsidRDefault="008046EC" w:rsidP="008046E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Exhibit positive personal and Personal and Social Responsibility needed to work with others and independently</w:t>
            </w:r>
          </w:p>
          <w:p w:rsidR="008046EC" w:rsidRDefault="008046EC" w:rsidP="008046E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 to challenges, successes and failures in socially appropriate ways</w:t>
            </w:r>
          </w:p>
          <w:p w:rsidR="00EF3911" w:rsidRPr="008046EC" w:rsidRDefault="008046EC" w:rsidP="004450B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proper care of golf equipment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63" w:rsidRPr="008D040C" w:rsidRDefault="00411B63" w:rsidP="00411B63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8D040C">
              <w:rPr>
                <w:rFonts w:ascii="Arial" w:hAnsi="Arial"/>
                <w:b/>
                <w:sz w:val="20"/>
              </w:rPr>
              <w:t>GOLF</w:t>
            </w:r>
          </w:p>
          <w:p w:rsidR="008046EC" w:rsidRDefault="008046EC" w:rsidP="008046E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Execute strategies, protocols, and rules in game situations Explain how participating in golf can be enjoyable and self-challenging</w:t>
            </w:r>
          </w:p>
          <w:p w:rsidR="00EF3911" w:rsidRPr="00411B63" w:rsidRDefault="008046EC" w:rsidP="008046E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how participating in golf can help one maintain a healthy lifestyle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12" w:rsidRDefault="00145D12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Distinguish between different clubs and their functions</w:t>
            </w:r>
          </w:p>
          <w:p w:rsidR="00145D12" w:rsidRDefault="00145D12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Display proper mechanics of the grip in game situation </w:t>
            </w:r>
          </w:p>
          <w:p w:rsidR="00145D12" w:rsidRDefault="00145D12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Display proper stance in game situation </w:t>
            </w:r>
          </w:p>
          <w:p w:rsidR="00145D12" w:rsidRDefault="00145D12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Display proper swing mechanics in game situation </w:t>
            </w:r>
          </w:p>
          <w:p w:rsidR="00411B63" w:rsidRDefault="00145D12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Display proper putting techniques in game situation </w:t>
            </w:r>
          </w:p>
          <w:p w:rsidR="00EF3911" w:rsidRPr="00411B63" w:rsidRDefault="00411B63" w:rsidP="004450B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</w:t>
            </w:r>
            <w:r w:rsidR="008046EC">
              <w:rPr>
                <w:rFonts w:ascii="Arial" w:hAnsi="Arial"/>
                <w:sz w:val="20"/>
              </w:rPr>
              <w:t xml:space="preserve"> warm-up and cool-down for golf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Fitness Activities  (first 8 – 12 minutes each day of class)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strength exercises (select several)</w:t>
            </w:r>
          </w:p>
          <w:p w:rsidR="00EF3911" w:rsidRPr="006927F1" w:rsidRDefault="00411B63" w:rsidP="00411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6F5D28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28" w:rsidRPr="006927F1" w:rsidRDefault="006F5D28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28" w:rsidRPr="006927F1" w:rsidRDefault="006F5D28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28" w:rsidRPr="006927F1" w:rsidRDefault="006F5D28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40C" w:rsidRPr="006927F1" w:rsidRDefault="008D040C" w:rsidP="00277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WEEK </w:t>
            </w:r>
            <w:r w:rsidR="003C269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40C" w:rsidRPr="00AE1685" w:rsidRDefault="008D040C" w:rsidP="00277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40C" w:rsidRPr="006927F1" w:rsidRDefault="008D040C" w:rsidP="00277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 and Routines 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40C" w:rsidRPr="006927F1" w:rsidRDefault="008D040C" w:rsidP="00277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40C" w:rsidRPr="00AE1685" w:rsidRDefault="008D040C" w:rsidP="00277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Personal and Social Responsibility</w:t>
            </w: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40C" w:rsidRDefault="008D040C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Exhibit positive personal and Personal and Social Responsibility needed to work with others and independently</w:t>
            </w:r>
          </w:p>
          <w:p w:rsidR="008D040C" w:rsidRDefault="008D040C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 to challenges, successes and failures in socially appropriate ways</w:t>
            </w:r>
          </w:p>
          <w:p w:rsidR="008D040C" w:rsidRPr="008046EC" w:rsidRDefault="008D040C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proper care of golf equipment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40C" w:rsidRPr="006927F1" w:rsidRDefault="008D040C" w:rsidP="00277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40C" w:rsidRPr="00AE1685" w:rsidRDefault="008D040C" w:rsidP="00277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40C" w:rsidRPr="008D040C" w:rsidRDefault="008D040C" w:rsidP="002776E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8D040C">
              <w:rPr>
                <w:rFonts w:ascii="Arial" w:hAnsi="Arial"/>
                <w:b/>
                <w:sz w:val="20"/>
              </w:rPr>
              <w:t>GOLF</w:t>
            </w:r>
          </w:p>
          <w:p w:rsidR="008D040C" w:rsidRDefault="008D040C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strategies, protocols, and rules in game situations Explain how participating in golf can be enjoyable and self-challenging</w:t>
            </w:r>
          </w:p>
          <w:p w:rsidR="008D040C" w:rsidRPr="00411B63" w:rsidRDefault="008D040C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how participating in golf can help one maintain a healthy lifestyle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40C" w:rsidRPr="006927F1" w:rsidRDefault="008D040C" w:rsidP="00277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40C" w:rsidRPr="00AE1685" w:rsidRDefault="008D040C" w:rsidP="00277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40C" w:rsidRDefault="008D040C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Distinguish between different clubs and their functions</w:t>
            </w:r>
          </w:p>
          <w:p w:rsidR="008D040C" w:rsidRDefault="008D040C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Display proper mechanics of the grip in game situation </w:t>
            </w:r>
          </w:p>
          <w:p w:rsidR="008D040C" w:rsidRDefault="008D040C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Display proper stance in game situation </w:t>
            </w:r>
          </w:p>
          <w:p w:rsidR="008D040C" w:rsidRDefault="008D040C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Display proper swing mechanics in game situation </w:t>
            </w:r>
          </w:p>
          <w:p w:rsidR="008D040C" w:rsidRDefault="008D040C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Display proper putting techniques in game situation </w:t>
            </w:r>
          </w:p>
          <w:p w:rsidR="008D040C" w:rsidRPr="00411B63" w:rsidRDefault="008D040C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warm-up and cool-down for golf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40C" w:rsidRPr="006927F1" w:rsidRDefault="008D040C" w:rsidP="00277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40C" w:rsidRPr="00AE1685" w:rsidRDefault="008D040C" w:rsidP="00277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40C" w:rsidRDefault="008D040C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Fitness Activities  (first 8 – 12 minutes each day of class)</w:t>
            </w:r>
          </w:p>
          <w:p w:rsidR="008D040C" w:rsidRDefault="008D040C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8D040C" w:rsidRDefault="008D040C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strength exercises (select several)</w:t>
            </w:r>
          </w:p>
          <w:p w:rsidR="008D040C" w:rsidRPr="006927F1" w:rsidRDefault="008D040C" w:rsidP="00277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AE1685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AE1685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Personal and Social Responsibility</w:t>
            </w: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Default="008D040C" w:rsidP="008046E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Exhibit positive personal and Personal and Social Responsibility needed to work with others and independently </w:t>
            </w:r>
          </w:p>
          <w:p w:rsidR="008D040C" w:rsidRDefault="008D040C" w:rsidP="004450B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Respond to challenges, successes, and failures in socially acceptable ways </w:t>
            </w:r>
          </w:p>
          <w:p w:rsidR="008D040C" w:rsidRPr="008046EC" w:rsidRDefault="008D040C" w:rsidP="004450B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proper care of tennis equipment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AE1685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8D040C" w:rsidRDefault="008D040C" w:rsidP="00411B63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8D040C">
              <w:rPr>
                <w:rFonts w:ascii="Arial" w:hAnsi="Arial"/>
                <w:b/>
                <w:sz w:val="20"/>
              </w:rPr>
              <w:t xml:space="preserve">Tennis </w:t>
            </w:r>
          </w:p>
          <w:p w:rsidR="008D040C" w:rsidRDefault="008D040C" w:rsidP="008046E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Execute strategies, protocols, and rules in game situations </w:t>
            </w:r>
          </w:p>
          <w:p w:rsidR="008D040C" w:rsidRDefault="008D040C" w:rsidP="008046E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participating in tennis can be enjoyable and self-challenging</w:t>
            </w:r>
          </w:p>
          <w:p w:rsidR="008D040C" w:rsidRPr="007C36DE" w:rsidRDefault="008D040C" w:rsidP="008046E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how participating in tennis can help one maintain a healthy lifestyle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AE1685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Default="008D040C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Tennis</w:t>
            </w:r>
          </w:p>
          <w:p w:rsidR="008D040C" w:rsidRDefault="008D040C" w:rsidP="00A358F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Demonstrate grips in game situations</w:t>
            </w:r>
          </w:p>
          <w:p w:rsidR="008D040C" w:rsidRDefault="008D040C" w:rsidP="00A358F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the ready position in game situations </w:t>
            </w:r>
          </w:p>
          <w:p w:rsidR="008D040C" w:rsidRDefault="008D040C" w:rsidP="00A358F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the forehand in game situations</w:t>
            </w:r>
          </w:p>
          <w:p w:rsidR="008D040C" w:rsidRDefault="008D040C" w:rsidP="00A358F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the backhand in game situations</w:t>
            </w:r>
          </w:p>
          <w:p w:rsidR="008D040C" w:rsidRDefault="008D040C" w:rsidP="00A358F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the overhead serve in game situations </w:t>
            </w:r>
          </w:p>
          <w:p w:rsidR="008D040C" w:rsidRPr="00411B63" w:rsidRDefault="008D040C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warm-up and cool-down for tennis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AE1685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Default="008D040C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Fitness Activities  </w:t>
            </w:r>
          </w:p>
          <w:p w:rsidR="008D040C" w:rsidRDefault="008D040C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8D040C" w:rsidRDefault="008D040C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strength exercises </w:t>
            </w:r>
          </w:p>
          <w:p w:rsidR="008D040C" w:rsidRPr="006927F1" w:rsidRDefault="008D040C" w:rsidP="00411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Default="008D040C" w:rsidP="00F24C3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Exhibit positive personal and Personal and Social Responsibility needed to work with others and independently</w:t>
            </w:r>
          </w:p>
          <w:p w:rsidR="008D040C" w:rsidRDefault="008D040C" w:rsidP="00F24C3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 to challenges, successes, and failures in socially acceptable ways</w:t>
            </w:r>
          </w:p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Display proper care of track and field equipment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Default="008D040C" w:rsidP="00F24C3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strategies, protocols, and rules in event situations</w:t>
            </w:r>
          </w:p>
          <w:p w:rsidR="008D040C" w:rsidRDefault="008D040C" w:rsidP="00F24C3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participating in track and field can be enjoyable and self-challenging</w:t>
            </w:r>
          </w:p>
          <w:p w:rsidR="008D040C" w:rsidRPr="00145D12" w:rsidRDefault="008D040C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Describe how participating in track and field can help one maintain a healthy lifestyle 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7C36DE" w:rsidRDefault="008D040C" w:rsidP="00411B63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7C36DE">
              <w:rPr>
                <w:rFonts w:ascii="Arial" w:hAnsi="Arial"/>
                <w:b/>
                <w:sz w:val="20"/>
              </w:rPr>
              <w:t xml:space="preserve">Track and Field </w:t>
            </w:r>
          </w:p>
          <w:p w:rsidR="008D040C" w:rsidRDefault="008D040C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sprints of various distances (50, 100, and 200 meters) </w:t>
            </w:r>
          </w:p>
          <w:p w:rsidR="008D040C" w:rsidRDefault="008D040C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middle/distance events (400, 800,  and 1600 meters) </w:t>
            </w:r>
          </w:p>
          <w:p w:rsidR="008D040C" w:rsidRDefault="008D040C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Combine correct body mechanics for running hurdles</w:t>
            </w:r>
          </w:p>
          <w:p w:rsidR="008D040C" w:rsidRDefault="008D040C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proper mechanics for running relay events</w:t>
            </w:r>
          </w:p>
          <w:p w:rsidR="008D040C" w:rsidRDefault="008D040C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proper mechanics of the long jump and standing broad jump</w:t>
            </w:r>
          </w:p>
          <w:p w:rsidR="008D040C" w:rsidRDefault="008D040C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mechanics for the softball throw/shot put</w:t>
            </w:r>
          </w:p>
          <w:p w:rsidR="008D040C" w:rsidRDefault="008D040C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mechanics for the high jump</w:t>
            </w:r>
          </w:p>
          <w:p w:rsidR="008D040C" w:rsidRDefault="008D040C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warm-up and cool-down for track and field</w:t>
            </w:r>
          </w:p>
          <w:p w:rsidR="008D040C" w:rsidRPr="008046EC" w:rsidRDefault="008D040C" w:rsidP="00F24C33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Default="008D040C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Fitness Activities  </w:t>
            </w:r>
          </w:p>
          <w:p w:rsidR="008D040C" w:rsidRDefault="008D040C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8D040C" w:rsidRDefault="008D040C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strength exercises (select several)</w:t>
            </w:r>
          </w:p>
          <w:p w:rsidR="008D040C" w:rsidRPr="006927F1" w:rsidRDefault="008D040C" w:rsidP="00411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Default="008D040C" w:rsidP="008046E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Responsibility needed to work with others and independently</w:t>
            </w:r>
          </w:p>
          <w:p w:rsidR="008D040C" w:rsidRDefault="008D040C" w:rsidP="008046E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 to challenges, successes, and failures in socially acceptable ways</w:t>
            </w:r>
          </w:p>
          <w:p w:rsidR="008D040C" w:rsidRPr="008D040C" w:rsidRDefault="008D040C" w:rsidP="004450B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proper care of dance and aerobic equipment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Default="008D040C" w:rsidP="00F24C3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participating in dance and aerobic can be enjoyable and self-challenging</w:t>
            </w:r>
          </w:p>
          <w:p w:rsidR="008D040C" w:rsidRPr="006927F1" w:rsidRDefault="008D040C" w:rsidP="00F2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Describe how participating in dance and aerobic can help one maintain a healthy lifestyle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8D040C" w:rsidRDefault="008D040C" w:rsidP="007C36DE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8D040C">
              <w:rPr>
                <w:rFonts w:ascii="Arial" w:hAnsi="Arial"/>
                <w:b/>
                <w:sz w:val="20"/>
              </w:rPr>
              <w:t>Dance</w:t>
            </w:r>
          </w:p>
          <w:p w:rsidR="008D040C" w:rsidRDefault="008D040C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the basic steps to a variety of folk dances </w:t>
            </w:r>
          </w:p>
          <w:p w:rsidR="008D040C" w:rsidRDefault="008D040C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Perform basic moves in a variety of square dances </w:t>
            </w:r>
          </w:p>
          <w:p w:rsidR="008D040C" w:rsidRDefault="008D040C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basic steps to social dances</w:t>
            </w:r>
          </w:p>
          <w:p w:rsidR="008D040C" w:rsidRDefault="008D040C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basic steps in line dances to appropriate music </w:t>
            </w:r>
          </w:p>
          <w:p w:rsidR="008D040C" w:rsidRDefault="008D040C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basic movements in aerobic dance routines </w:t>
            </w:r>
          </w:p>
          <w:p w:rsidR="008D040C" w:rsidRDefault="008D040C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dance and aerobic warm-up and cool-down</w:t>
            </w:r>
          </w:p>
          <w:p w:rsidR="008D040C" w:rsidRPr="00145D12" w:rsidRDefault="008D040C" w:rsidP="008046E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Default="008D040C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Fitness Activities  (first 8 – 12 minutes each day of class)</w:t>
            </w:r>
          </w:p>
          <w:p w:rsidR="008D040C" w:rsidRDefault="008D040C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8D040C" w:rsidRDefault="008D040C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strength exercises (select several)</w:t>
            </w:r>
          </w:p>
          <w:p w:rsidR="008D040C" w:rsidRPr="006927F1" w:rsidRDefault="008D040C" w:rsidP="00411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Default="008D040C" w:rsidP="00F24C3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Exhibit positive Personal and Social Responsibility needed to work with others and independently</w:t>
            </w:r>
          </w:p>
          <w:p w:rsidR="008D040C" w:rsidRDefault="008D040C" w:rsidP="004450B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 to challenges, successes, and failures in socially acceptable ways</w:t>
            </w:r>
          </w:p>
          <w:p w:rsidR="008D040C" w:rsidRPr="008046EC" w:rsidRDefault="008D040C" w:rsidP="008046E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Default="008D040C" w:rsidP="00F24C3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strategies, protocols, and rules for stunts and tumbling</w:t>
            </w:r>
          </w:p>
          <w:p w:rsidR="008D040C" w:rsidRDefault="008D040C" w:rsidP="00F24C3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participating in stunts and tumbling can be enjoyable and self-challenging</w:t>
            </w:r>
          </w:p>
          <w:p w:rsidR="008D040C" w:rsidRPr="006927F1" w:rsidRDefault="008D040C" w:rsidP="00F2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Describe how participating in stunts and tumbling can help one maintain a healthy lifestyle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8D040C" w:rsidRDefault="008D040C" w:rsidP="007C36DE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8D040C">
              <w:rPr>
                <w:rFonts w:ascii="Arial" w:hAnsi="Arial"/>
                <w:b/>
                <w:sz w:val="20"/>
              </w:rPr>
              <w:t>Stunts</w:t>
            </w:r>
          </w:p>
          <w:p w:rsidR="008D040C" w:rsidRDefault="008D040C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upright springs</w:t>
            </w:r>
          </w:p>
          <w:p w:rsidR="008D040C" w:rsidRDefault="008D040C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individual supports</w:t>
            </w:r>
          </w:p>
          <w:p w:rsidR="008D040C" w:rsidRDefault="008D040C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partner supports</w:t>
            </w:r>
          </w:p>
          <w:p w:rsidR="008D040C" w:rsidRDefault="008D040C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inverted supports</w:t>
            </w:r>
          </w:p>
          <w:p w:rsidR="008D040C" w:rsidRDefault="008D040C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:rsidR="008D040C" w:rsidRPr="008D040C" w:rsidRDefault="008D040C" w:rsidP="007C36DE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8D040C">
              <w:rPr>
                <w:rFonts w:ascii="Arial" w:hAnsi="Arial"/>
                <w:b/>
                <w:sz w:val="20"/>
              </w:rPr>
              <w:t>Tumbling</w:t>
            </w:r>
          </w:p>
          <w:p w:rsidR="008D040C" w:rsidRDefault="008D040C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basic rolls</w:t>
            </w:r>
          </w:p>
          <w:p w:rsidR="008D040C" w:rsidRDefault="008D040C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transitional supports</w:t>
            </w:r>
          </w:p>
          <w:p w:rsidR="008D040C" w:rsidRDefault="008D040C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spotting techniques</w:t>
            </w:r>
          </w:p>
          <w:p w:rsidR="008D040C" w:rsidRDefault="008D040C" w:rsidP="008046E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general safety rules for stunts and tumbling</w:t>
            </w:r>
          </w:p>
          <w:p w:rsidR="008D040C" w:rsidRPr="007C36DE" w:rsidRDefault="008D040C" w:rsidP="008046E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Default="008D040C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Fitness Activities  </w:t>
            </w:r>
          </w:p>
          <w:p w:rsidR="008D040C" w:rsidRDefault="008D040C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8D040C" w:rsidRDefault="008D040C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strength exercises </w:t>
            </w:r>
          </w:p>
          <w:p w:rsidR="008D040C" w:rsidRPr="006927F1" w:rsidRDefault="008D040C" w:rsidP="00411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Default="008D040C" w:rsidP="00F24C3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Exhibit positive personal and social skills needed to work with others and independently</w:t>
            </w:r>
          </w:p>
          <w:p w:rsidR="008D040C" w:rsidRDefault="008D040C" w:rsidP="00F24C3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 to challenges, successes, and failures in socially acceptable ways</w:t>
            </w:r>
          </w:p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Display proper care of volleyball equipment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Default="008D040C" w:rsidP="00F24C3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strategies, protocols, and rules in game situations</w:t>
            </w:r>
          </w:p>
          <w:p w:rsidR="008D040C" w:rsidRDefault="008D040C" w:rsidP="00F24C3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participating in volleyball can be enjoyable and self-challenging</w:t>
            </w:r>
          </w:p>
          <w:p w:rsidR="008D040C" w:rsidRPr="00F24C33" w:rsidRDefault="008D040C" w:rsidP="004450B4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Describe how participating in volleyball can help one maintain a healthy lifestyle</w:t>
            </w: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8D040C" w:rsidRDefault="008D040C" w:rsidP="00F24C33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8D040C">
              <w:rPr>
                <w:rFonts w:ascii="Arial" w:hAnsi="Arial"/>
                <w:b/>
                <w:sz w:val="20"/>
              </w:rPr>
              <w:t>Volleyball</w:t>
            </w:r>
          </w:p>
          <w:p w:rsidR="008D040C" w:rsidRPr="00F24C33" w:rsidRDefault="008D040C" w:rsidP="00F24C33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F24C33">
              <w:rPr>
                <w:rFonts w:ascii="Arial" w:hAnsi="Arial"/>
                <w:sz w:val="20"/>
              </w:rPr>
              <w:lastRenderedPageBreak/>
              <w:t xml:space="preserve">Demonstrate serving skills in a game situation </w:t>
            </w:r>
          </w:p>
          <w:p w:rsidR="008D040C" w:rsidRDefault="008D040C" w:rsidP="00F24C3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ball control skills in a game situation </w:t>
            </w:r>
          </w:p>
          <w:p w:rsidR="008D040C" w:rsidRDefault="008D040C" w:rsidP="00F24C3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offensive skills in a game situation </w:t>
            </w:r>
          </w:p>
          <w:p w:rsidR="008D040C" w:rsidRDefault="008D040C" w:rsidP="00F24C3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defensive skills in a game situation </w:t>
            </w:r>
          </w:p>
          <w:p w:rsidR="008D040C" w:rsidRDefault="008D040C" w:rsidP="00F24C3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warm-up and cool-down for volleyball</w:t>
            </w:r>
          </w:p>
          <w:p w:rsidR="008D040C" w:rsidRPr="00F24C33" w:rsidRDefault="008D040C" w:rsidP="00F24C33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8D040C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0C" w:rsidRPr="006927F1" w:rsidRDefault="008D040C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0C" w:rsidRDefault="008D040C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Fitness Activities  </w:t>
            </w:r>
          </w:p>
          <w:p w:rsidR="008D040C" w:rsidRDefault="008D040C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8D040C" w:rsidRDefault="008D040C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strength exercises </w:t>
            </w:r>
          </w:p>
          <w:p w:rsidR="008D040C" w:rsidRPr="006927F1" w:rsidRDefault="008D040C" w:rsidP="00411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3C2693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693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3C2693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Default="003C2693" w:rsidP="00DC0036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Exhibit positive personal and social skills needed to work with others and independently</w:t>
            </w:r>
          </w:p>
          <w:p w:rsidR="003C2693" w:rsidRDefault="003C2693" w:rsidP="00DC0036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Respond to challenges, successes, and failures in socially acceptable way </w:t>
            </w:r>
          </w:p>
          <w:p w:rsidR="003C2693" w:rsidRPr="00B53B8A" w:rsidRDefault="003C2693" w:rsidP="00DC0036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proper care of softball equipment</w:t>
            </w:r>
          </w:p>
        </w:tc>
      </w:tr>
      <w:tr w:rsidR="003C2693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Default="003C2693" w:rsidP="00DC0036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strategies, protocols, and rules in game situations Describe how participating in softball can help one maintain a healthy lifestyle</w:t>
            </w:r>
          </w:p>
          <w:p w:rsidR="003C2693" w:rsidRPr="00B53B8A" w:rsidRDefault="003C2693" w:rsidP="00DC0036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participating in softball can be enjoyable and self-challenging</w:t>
            </w:r>
          </w:p>
        </w:tc>
      </w:tr>
      <w:tr w:rsidR="003C2693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8D040C" w:rsidRDefault="003C2693" w:rsidP="00DC0036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8D040C">
              <w:rPr>
                <w:rFonts w:ascii="Arial" w:hAnsi="Arial"/>
                <w:b/>
                <w:sz w:val="20"/>
              </w:rPr>
              <w:t xml:space="preserve">Softball </w:t>
            </w:r>
          </w:p>
          <w:p w:rsidR="003C2693" w:rsidRPr="00B53B8A" w:rsidRDefault="003C2693" w:rsidP="00DC003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B53B8A">
              <w:rPr>
                <w:rFonts w:ascii="Arial" w:hAnsi="Arial"/>
                <w:sz w:val="20"/>
              </w:rPr>
              <w:t>Perform throwing skills in a game situation</w:t>
            </w:r>
          </w:p>
          <w:p w:rsidR="003C2693" w:rsidRDefault="003C2693" w:rsidP="00DC0036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catching skills in a game situation</w:t>
            </w:r>
          </w:p>
          <w:p w:rsidR="003C2693" w:rsidRDefault="003C2693" w:rsidP="00DC0036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fielding skills in a game situation</w:t>
            </w:r>
          </w:p>
          <w:p w:rsidR="003C2693" w:rsidRDefault="003C2693" w:rsidP="00DC0036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hitting skills in a game situation</w:t>
            </w:r>
          </w:p>
          <w:p w:rsidR="003C2693" w:rsidRPr="006F5D28" w:rsidRDefault="003C2693" w:rsidP="00DC0036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warm-up and cool-down for softball</w:t>
            </w:r>
          </w:p>
        </w:tc>
      </w:tr>
      <w:tr w:rsidR="003C2693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Default="003C2693" w:rsidP="00DC0036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Fitness Activities  </w:t>
            </w:r>
          </w:p>
          <w:p w:rsidR="003C2693" w:rsidRDefault="003C2693" w:rsidP="00DC0036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3C2693" w:rsidRDefault="003C2693" w:rsidP="00DC0036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strength exercises </w:t>
            </w:r>
          </w:p>
          <w:p w:rsidR="003C2693" w:rsidRPr="006927F1" w:rsidRDefault="003C2693" w:rsidP="00DC0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93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693" w:rsidRPr="006927F1" w:rsidTr="008375AB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2693" w:rsidRPr="008375AB" w:rsidRDefault="003C2693" w:rsidP="00837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375AB">
              <w:rPr>
                <w:rFonts w:ascii="Calibri" w:eastAsia="Times New Roman" w:hAnsi="Calibri" w:cs="Times New Roman"/>
                <w:b/>
                <w:color w:val="000000"/>
              </w:rPr>
              <w:t>Q2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C2693" w:rsidRPr="008375AB" w:rsidRDefault="003C2693" w:rsidP="00837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8375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Core Standard Expectations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2693" w:rsidRPr="008375AB" w:rsidRDefault="003C2693" w:rsidP="00837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375AB">
              <w:rPr>
                <w:rFonts w:ascii="Calibri" w:eastAsia="Times New Roman" w:hAnsi="Calibri" w:cs="Times New Roman"/>
                <w:b/>
                <w:color w:val="000000"/>
              </w:rPr>
              <w:t>9-12 Physical Education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</w:tc>
      </w:tr>
      <w:tr w:rsidR="003C2693" w:rsidRPr="006927F1" w:rsidTr="003C269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Personal and Social Responsibility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93" w:rsidRDefault="003C2693" w:rsidP="003C269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Exhibit positive personal and social skills needed to work with others and independently</w:t>
            </w:r>
          </w:p>
          <w:p w:rsidR="003C2693" w:rsidRDefault="003C2693" w:rsidP="003C269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 to challenges, successes, and failures in socially acceptable ways</w:t>
            </w:r>
          </w:p>
          <w:p w:rsidR="003C2693" w:rsidRPr="006F5D28" w:rsidRDefault="003C2693" w:rsidP="003C269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proper care of basketball equipment</w:t>
            </w:r>
          </w:p>
        </w:tc>
      </w:tr>
      <w:tr w:rsidR="003C2693" w:rsidRPr="006927F1" w:rsidTr="003C269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strategies, protocols, and rules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participating in basketball can be enjoyable and self-challenging</w:t>
            </w:r>
          </w:p>
          <w:p w:rsidR="003C2693" w:rsidRPr="006927F1" w:rsidRDefault="003C2693" w:rsidP="00277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Describe how participating in basketball can help one maintain a healthy lifestyle</w:t>
            </w:r>
          </w:p>
        </w:tc>
      </w:tr>
      <w:tr w:rsidR="003C2693" w:rsidRPr="006927F1" w:rsidTr="003C269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93" w:rsidRPr="008D040C" w:rsidRDefault="003C2693" w:rsidP="002776E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8D040C">
              <w:rPr>
                <w:rFonts w:ascii="Arial" w:hAnsi="Arial"/>
                <w:b/>
                <w:sz w:val="20"/>
              </w:rPr>
              <w:t xml:space="preserve">Basketball 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dribbling skills in a game situation </w:t>
            </w:r>
          </w:p>
          <w:p w:rsidR="003C2693" w:rsidRDefault="003C2693" w:rsidP="002776ED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passing skills in a game situation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shooting skills in a game situation 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offensive skills in a game situation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defensive skills in a game situation</w:t>
            </w:r>
          </w:p>
          <w:p w:rsidR="003C2693" w:rsidRPr="008046EC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proper warm-up and cool-down for basketball 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Default="003C2693" w:rsidP="006F5D2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Fitness Activities  </w:t>
            </w:r>
          </w:p>
          <w:p w:rsidR="003C2693" w:rsidRDefault="003C2693" w:rsidP="006F5D2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3C2693" w:rsidRDefault="003C2693" w:rsidP="006F5D2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strength exercises </w:t>
            </w:r>
          </w:p>
          <w:p w:rsidR="003C2693" w:rsidRPr="006927F1" w:rsidRDefault="003C2693" w:rsidP="006F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 and Routines </w:t>
            </w:r>
          </w:p>
        </w:tc>
      </w:tr>
      <w:tr w:rsidR="003C2693" w:rsidRPr="006927F1" w:rsidTr="003C269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Personal and Social Responsibility</w:t>
            </w: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93" w:rsidRDefault="003C2693" w:rsidP="003C269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Exhibit positive personal and social skills needed to work with others and independently</w:t>
            </w:r>
          </w:p>
          <w:p w:rsidR="003C2693" w:rsidRDefault="003C2693" w:rsidP="003C269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 to challenges, successes, and failures in socially acceptable ways</w:t>
            </w:r>
          </w:p>
          <w:p w:rsidR="003C2693" w:rsidRPr="008046EC" w:rsidRDefault="003C2693" w:rsidP="003C269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proper care of basketball equipment</w:t>
            </w:r>
          </w:p>
        </w:tc>
      </w:tr>
      <w:tr w:rsidR="003C2693" w:rsidRPr="006927F1" w:rsidTr="003C269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strategies, protocols, and rules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participating in basketball can be enjoyable and self-challenging</w:t>
            </w:r>
          </w:p>
          <w:p w:rsidR="003C2693" w:rsidRPr="006927F1" w:rsidRDefault="003C2693" w:rsidP="00277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Describe how participating in basketball can help one maintain a healthy lifestyle</w:t>
            </w:r>
          </w:p>
        </w:tc>
      </w:tr>
      <w:tr w:rsidR="003C2693" w:rsidRPr="006927F1" w:rsidTr="003C269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93" w:rsidRPr="008D040C" w:rsidRDefault="003C2693" w:rsidP="002776E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8D040C">
              <w:rPr>
                <w:rFonts w:ascii="Arial" w:hAnsi="Arial"/>
                <w:b/>
                <w:sz w:val="20"/>
              </w:rPr>
              <w:t xml:space="preserve">Basketball 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dribbling skills in a game situation </w:t>
            </w:r>
          </w:p>
          <w:p w:rsidR="003C2693" w:rsidRDefault="003C2693" w:rsidP="002776ED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passing skills in a game situation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shooting skills in a game situation 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offensive skills in a game situation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defensive skills in a game situation</w:t>
            </w:r>
          </w:p>
          <w:p w:rsidR="003C2693" w:rsidRPr="008046EC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proper warm-up and cool-down for basketball 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Default="003C2693" w:rsidP="006F5D2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Fitness Activities  </w:t>
            </w:r>
          </w:p>
          <w:p w:rsidR="003C2693" w:rsidRDefault="003C2693" w:rsidP="006F5D2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3C2693" w:rsidRDefault="003C2693" w:rsidP="006F5D2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strength exercises </w:t>
            </w:r>
          </w:p>
          <w:p w:rsidR="003C2693" w:rsidRPr="006927F1" w:rsidRDefault="003C2693" w:rsidP="006F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3C2693" w:rsidRPr="006927F1" w:rsidTr="003C269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Personal and Social Responsibility</w:t>
            </w: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Exhibit positive personal and social skills needed to work with others and independently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Respond to challenges, successes, and failures in socially acceptable ways </w:t>
            </w:r>
          </w:p>
          <w:p w:rsidR="003C2693" w:rsidRPr="006F5D28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proper care of flag football equipment</w:t>
            </w:r>
          </w:p>
        </w:tc>
      </w:tr>
      <w:tr w:rsidR="003C2693" w:rsidRPr="006927F1" w:rsidTr="003C269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Execute strategies, protocols, and rules in game situations 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participating in flag football can be enjoyable and self-challenging</w:t>
            </w:r>
          </w:p>
          <w:p w:rsidR="003C2693" w:rsidRPr="006F5D28" w:rsidRDefault="003C2693" w:rsidP="002776E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Describe how participating in flag football can help one maintain a healthy lifestyle</w:t>
            </w:r>
          </w:p>
        </w:tc>
      </w:tr>
      <w:tr w:rsidR="003C2693" w:rsidRPr="006927F1" w:rsidTr="003C269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93" w:rsidRPr="008D040C" w:rsidRDefault="003C2693" w:rsidP="002776E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8D040C">
              <w:rPr>
                <w:rFonts w:ascii="Arial" w:hAnsi="Arial"/>
                <w:b/>
                <w:sz w:val="20"/>
              </w:rPr>
              <w:t>Flag Football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passing skills in game situations 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catching skills in game situations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blocking skills in game situations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kicking skills in game situations </w:t>
            </w:r>
          </w:p>
          <w:p w:rsidR="003C2693" w:rsidRPr="006F5D28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proper warm-up and cool-down for flag football 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Default="003C2693" w:rsidP="006F5D2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Fitness Activities  </w:t>
            </w:r>
          </w:p>
          <w:p w:rsidR="003C2693" w:rsidRDefault="003C2693" w:rsidP="006F5D2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3C2693" w:rsidRDefault="003C2693" w:rsidP="006F5D2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strength exercises </w:t>
            </w:r>
          </w:p>
          <w:p w:rsidR="003C2693" w:rsidRPr="006927F1" w:rsidRDefault="003C2693" w:rsidP="006F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Exhibit positive personal and social skills needed to work </w:t>
            </w:r>
            <w:r>
              <w:rPr>
                <w:rFonts w:ascii="Arial" w:hAnsi="Arial"/>
                <w:sz w:val="20"/>
              </w:rPr>
              <w:lastRenderedPageBreak/>
              <w:t>with others and independently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Respond to challenges, successes, and failures in socially acceptable ways </w:t>
            </w:r>
          </w:p>
          <w:p w:rsidR="003C2693" w:rsidRPr="006F5D28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proper care of flag football equipment</w:t>
            </w:r>
          </w:p>
        </w:tc>
      </w:tr>
      <w:tr w:rsidR="003C2693" w:rsidRPr="006927F1" w:rsidTr="003C269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Execute strategies, protocols, and rules in game situations 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participating in flag football can be enjoyable and self-challenging</w:t>
            </w:r>
          </w:p>
          <w:p w:rsidR="003C2693" w:rsidRPr="006F5D28" w:rsidRDefault="003C2693" w:rsidP="002776E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Describe how participating in flag football can help one maintain a healthy lifestyle</w:t>
            </w:r>
          </w:p>
        </w:tc>
      </w:tr>
      <w:tr w:rsidR="003C2693" w:rsidRPr="006927F1" w:rsidTr="003C269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93" w:rsidRPr="008D040C" w:rsidRDefault="003C2693" w:rsidP="002776E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8D040C">
              <w:rPr>
                <w:rFonts w:ascii="Arial" w:hAnsi="Arial"/>
                <w:b/>
                <w:sz w:val="20"/>
              </w:rPr>
              <w:t>Flag Football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passing skills in game situations 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catching skills in game situations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blocking skills in game situations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kicking skills in game situations </w:t>
            </w:r>
          </w:p>
          <w:p w:rsidR="003C2693" w:rsidRPr="006F5D28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proper warm-up and cool-down for flag football 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Default="003C2693" w:rsidP="006F5D2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Fitness Activities  </w:t>
            </w:r>
          </w:p>
          <w:p w:rsidR="003C2693" w:rsidRDefault="003C2693" w:rsidP="006F5D2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3C2693" w:rsidRDefault="003C2693" w:rsidP="006F5D2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strength exercises </w:t>
            </w:r>
          </w:p>
          <w:p w:rsidR="003C2693" w:rsidRPr="006927F1" w:rsidRDefault="003C2693" w:rsidP="006F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3C2693" w:rsidRPr="006927F1" w:rsidTr="003C269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Exhibit positive personal and social skills needed to work with others and independently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 to challenges, successes, and failures in socially acceptable ways</w:t>
            </w:r>
          </w:p>
          <w:p w:rsidR="003C2693" w:rsidRPr="008046EC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proper care of bowling equipment</w:t>
            </w:r>
          </w:p>
        </w:tc>
      </w:tr>
      <w:tr w:rsidR="003C2693" w:rsidRPr="006927F1" w:rsidTr="003C269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strategies, protocols, and rules in game situations Explain how participating in bowling can be enjoyable and self-challenging</w:t>
            </w:r>
          </w:p>
          <w:p w:rsidR="003C2693" w:rsidRPr="008046EC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how participating in bowling can help one maintain a healthy lifestyle</w:t>
            </w:r>
          </w:p>
        </w:tc>
      </w:tr>
      <w:tr w:rsidR="003C2693" w:rsidRPr="006927F1" w:rsidTr="003C269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93" w:rsidRPr="008D040C" w:rsidRDefault="003C2693" w:rsidP="002776E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8D040C">
              <w:rPr>
                <w:rFonts w:ascii="Arial" w:hAnsi="Arial"/>
                <w:b/>
                <w:sz w:val="20"/>
              </w:rPr>
              <w:t>Bowling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grip in game situations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approach in game situations 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delivery in game situations 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follow-through in game situations</w:t>
            </w:r>
          </w:p>
          <w:p w:rsidR="003C2693" w:rsidRPr="006F5D28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warm-up and cool-down for bowling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Default="003C2693" w:rsidP="006F5D2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Fitness Activities  </w:t>
            </w:r>
          </w:p>
          <w:p w:rsidR="003C2693" w:rsidRDefault="003C2693" w:rsidP="006F5D2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3C2693" w:rsidRDefault="003C2693" w:rsidP="006F5D2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strength exercises </w:t>
            </w:r>
          </w:p>
          <w:p w:rsidR="003C2693" w:rsidRPr="006927F1" w:rsidRDefault="003C2693" w:rsidP="006F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Exhibit positive personal and social skills needed to work with others and independently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Respond to challenges, successes, and failures in socially acceptable ways </w:t>
            </w:r>
          </w:p>
          <w:p w:rsidR="003C2693" w:rsidRPr="006F5D28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proper care of table tennis equipment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strategies, protocols, and rules in game situations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participating in table tennis can be enjoyable and self-challenging</w:t>
            </w:r>
          </w:p>
          <w:p w:rsidR="003C2693" w:rsidRPr="006F5D28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Describe how participating in table tennis can help one maintain a healthy lifestyle 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8D040C" w:rsidRDefault="003C2693" w:rsidP="002776E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8D040C">
              <w:rPr>
                <w:rFonts w:ascii="Arial" w:hAnsi="Arial"/>
                <w:b/>
                <w:sz w:val="20"/>
              </w:rPr>
              <w:t>Table Tennis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the proper grip in a game situation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the various strokes in a game situation 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the serve in a game situation</w:t>
            </w:r>
          </w:p>
          <w:p w:rsidR="003C2693" w:rsidRPr="00AD7E3B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warm-up</w:t>
            </w:r>
            <w:r w:rsidR="00AD7E3B">
              <w:rPr>
                <w:rFonts w:ascii="Arial" w:hAnsi="Arial"/>
                <w:sz w:val="20"/>
              </w:rPr>
              <w:t xml:space="preserve"> and cool-down for table tennis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Default="003C2693" w:rsidP="008375A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Fitness Activities  </w:t>
            </w:r>
          </w:p>
          <w:p w:rsidR="003C2693" w:rsidRDefault="003C2693" w:rsidP="008375A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3C2693" w:rsidRDefault="003C2693" w:rsidP="008375A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strength exercises </w:t>
            </w:r>
          </w:p>
          <w:p w:rsidR="003C2693" w:rsidRPr="006927F1" w:rsidRDefault="003C2693" w:rsidP="00837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3B" w:rsidRDefault="00AD7E3B" w:rsidP="00AD7E3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Exhibit positive personal and social skills needed to work with others and independently</w:t>
            </w:r>
          </w:p>
          <w:p w:rsidR="003C2693" w:rsidRPr="006927F1" w:rsidRDefault="00AD7E3B" w:rsidP="00AD7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Respond to challenges, successes, and failures in socially acceptable ways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strategies, protocols, and rules in game situations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Describe how participating in horseshoes can help one maintain a healthy lifestyle </w:t>
            </w:r>
          </w:p>
          <w:p w:rsidR="003C2693" w:rsidRPr="006F5D28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participating in horseshoes can be enjoyable and self-challenging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8D040C" w:rsidRDefault="003C2693" w:rsidP="002776E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8D040C">
              <w:rPr>
                <w:rFonts w:ascii="Arial" w:hAnsi="Arial"/>
                <w:b/>
                <w:sz w:val="20"/>
              </w:rPr>
              <w:t>Horseshoes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proper toss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stance</w:t>
            </w:r>
          </w:p>
          <w:p w:rsidR="003C2693" w:rsidRPr="006F5D28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warm-up and cool-down for horseshoes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Default="003C2693" w:rsidP="008375A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Fitness Activities  </w:t>
            </w:r>
          </w:p>
          <w:p w:rsidR="003C2693" w:rsidRDefault="003C2693" w:rsidP="008375A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3C2693" w:rsidRDefault="003C2693" w:rsidP="008375A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strength exercises </w:t>
            </w:r>
          </w:p>
          <w:p w:rsidR="003C2693" w:rsidRPr="006927F1" w:rsidRDefault="003C2693" w:rsidP="00837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Exhibit positive personal and social skills needed to work with others and independently</w:t>
            </w:r>
          </w:p>
          <w:p w:rsidR="003C2693" w:rsidRPr="006F5D28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 to challenges, successes, and failures in socially acceptable ways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strategies, protocols, and rules in game situations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participating in shuffleboard can be enjoyable and self-challenging</w:t>
            </w:r>
          </w:p>
          <w:p w:rsidR="003C2693" w:rsidRPr="006927F1" w:rsidRDefault="003C2693" w:rsidP="00277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Describe how participating in shuffleboard can help one maintain a healthy lifestyle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8D040C" w:rsidRDefault="003C2693" w:rsidP="002776E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8D040C">
              <w:rPr>
                <w:rFonts w:ascii="Arial" w:hAnsi="Arial"/>
                <w:b/>
                <w:sz w:val="20"/>
              </w:rPr>
              <w:t>Shuffleboard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shooting techniques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grip on que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warm-up and cool-down for shuffleboard</w:t>
            </w:r>
          </w:p>
          <w:p w:rsidR="003C2693" w:rsidRPr="006F5D28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use of shuffleboard equipment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Default="003C2693" w:rsidP="008375A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Fitness Activities  </w:t>
            </w:r>
          </w:p>
          <w:p w:rsidR="003C2693" w:rsidRDefault="003C2693" w:rsidP="008375A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3C2693" w:rsidRDefault="003C2693" w:rsidP="008375A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strength exercises </w:t>
            </w:r>
          </w:p>
          <w:p w:rsidR="003C2693" w:rsidRPr="006927F1" w:rsidRDefault="003C2693" w:rsidP="00837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3B" w:rsidRDefault="00AD7E3B" w:rsidP="00AD7E3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Exhibit positive Personal and Social Responsibility needed to work with others and independently</w:t>
            </w:r>
          </w:p>
          <w:p w:rsidR="00AD7E3B" w:rsidRDefault="00AD7E3B" w:rsidP="00AD7E3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 to challenges, successes and failures in socially appropriate ways</w:t>
            </w:r>
          </w:p>
          <w:p w:rsidR="003C2693" w:rsidRPr="006927F1" w:rsidRDefault="00AD7E3B" w:rsidP="00AD7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Display proper care of fitness equipment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837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Principles and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Default="003C2693" w:rsidP="002776ED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t>Describe physiological, psychological, social, and lifelong benefits that may result from regular participation in physical activity, games, and sports</w:t>
            </w:r>
          </w:p>
          <w:p w:rsidR="003C2693" w:rsidRDefault="003C2693" w:rsidP="002776ED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t>Recognize the components of body composition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three components of an effective fitness program and describe appropriate exercises for each component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 proper warm-up and perform proper warm-up exercises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Execute proper workouts focusing on the basic exercise principles, the FITT formula and target heart rate 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Complete proper cool-down and explain the importance </w:t>
            </w:r>
          </w:p>
          <w:p w:rsidR="003C2693" w:rsidRDefault="003C2693" w:rsidP="002776ED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Correctly demonstrate and use various weight training </w:t>
            </w:r>
            <w:r>
              <w:rPr>
                <w:rStyle w:val="PageNumber"/>
                <w:rFonts w:ascii="Arial" w:hAnsi="Arial"/>
                <w:sz w:val="20"/>
              </w:rPr>
              <w:t>Develop an individualized personal fitness plan which encourages participation in a variety of health-related fitness activities</w:t>
            </w:r>
          </w:p>
          <w:p w:rsidR="003C2693" w:rsidRDefault="003C2693" w:rsidP="002776ED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techniques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3C2693" w:rsidRPr="008375AB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common injuries, prevention strategies, and appropriate first aid techniques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z w:val="20"/>
              </w:rPr>
              <w:t>Health Related Components of Fitness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Re-assess Health Related Components of Fitness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cardiovascular endurance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arm and shoulder strength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abdominal strength or endurance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flexibility</w:t>
            </w:r>
          </w:p>
          <w:p w:rsidR="003C2693" w:rsidRDefault="00AD7E3B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Re-access </w:t>
            </w:r>
            <w:r w:rsidR="003C2693">
              <w:rPr>
                <w:rFonts w:ascii="Arial" w:hAnsi="Arial"/>
                <w:sz w:val="20"/>
              </w:rPr>
              <w:t xml:space="preserve">personal body mass </w:t>
            </w:r>
          </w:p>
          <w:p w:rsidR="003C2693" w:rsidRDefault="00AD7E3B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Re-evaluate </w:t>
            </w:r>
            <w:r w:rsidR="003C2693">
              <w:rPr>
                <w:rFonts w:ascii="Arial" w:hAnsi="Arial"/>
                <w:sz w:val="20"/>
              </w:rPr>
              <w:t>Personal Fitness Plan</w:t>
            </w:r>
          </w:p>
          <w:p w:rsidR="003C2693" w:rsidRDefault="00AD7E3B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Re-evaluate personal</w:t>
            </w:r>
            <w:r w:rsidR="003C2693">
              <w:rPr>
                <w:rFonts w:ascii="Arial" w:hAnsi="Arial"/>
                <w:sz w:val="20"/>
              </w:rPr>
              <w:t xml:space="preserve"> fitness profile</w:t>
            </w:r>
          </w:p>
          <w:p w:rsidR="003C2693" w:rsidRDefault="00AD7E3B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Modify </w:t>
            </w:r>
            <w:r w:rsidR="003C2693">
              <w:rPr>
                <w:rFonts w:ascii="Arial" w:hAnsi="Arial"/>
                <w:sz w:val="20"/>
              </w:rPr>
              <w:t>activities for personal plan</w:t>
            </w:r>
          </w:p>
          <w:p w:rsidR="003C2693" w:rsidRDefault="00AD7E3B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Re-access the s</w:t>
            </w:r>
            <w:r w:rsidR="003C2693">
              <w:rPr>
                <w:rFonts w:ascii="Arial" w:hAnsi="Arial"/>
                <w:sz w:val="20"/>
              </w:rPr>
              <w:t>tructure</w:t>
            </w:r>
            <w:r>
              <w:rPr>
                <w:rFonts w:ascii="Arial" w:hAnsi="Arial"/>
                <w:sz w:val="20"/>
              </w:rPr>
              <w:t xml:space="preserve"> of</w:t>
            </w:r>
            <w:r w:rsidR="003C2693">
              <w:rPr>
                <w:rFonts w:ascii="Arial" w:hAnsi="Arial"/>
                <w:sz w:val="20"/>
              </w:rPr>
              <w:t xml:space="preserve"> program plan</w:t>
            </w:r>
          </w:p>
          <w:p w:rsidR="003C2693" w:rsidRDefault="003C2693" w:rsidP="002776E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Put it in writing – chart daily progress</w:t>
            </w:r>
          </w:p>
          <w:p w:rsidR="003C2693" w:rsidRPr="00C71B5A" w:rsidRDefault="00AD7E3B" w:rsidP="00AD7E3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Re-e</w:t>
            </w:r>
            <w:r w:rsidR="003C2693">
              <w:rPr>
                <w:rFonts w:ascii="Arial" w:hAnsi="Arial"/>
                <w:sz w:val="20"/>
              </w:rPr>
              <w:t>valuate and modify your program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3" w:rsidRPr="006927F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3" w:rsidRDefault="003C2693" w:rsidP="008375A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Fitness Activities  </w:t>
            </w:r>
          </w:p>
          <w:p w:rsidR="003C2693" w:rsidRDefault="003C2693" w:rsidP="008375A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3C2693" w:rsidRDefault="003C2693" w:rsidP="008375A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strength exercises </w:t>
            </w:r>
          </w:p>
          <w:p w:rsidR="003C2693" w:rsidRPr="006927F1" w:rsidRDefault="003C2693" w:rsidP="00837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3C2693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93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3" w:rsidRPr="00EF3911" w:rsidRDefault="003C2693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93" w:rsidRPr="006927F1" w:rsidRDefault="003C2693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5099A" w:rsidRDefault="00E5099A"/>
    <w:sectPr w:rsidR="00E5099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3A" w:rsidRDefault="00B6263A" w:rsidP="009B7EE3">
      <w:pPr>
        <w:spacing w:after="0" w:line="240" w:lineRule="auto"/>
      </w:pPr>
      <w:r>
        <w:separator/>
      </w:r>
    </w:p>
  </w:endnote>
  <w:endnote w:type="continuationSeparator" w:id="0">
    <w:p w:rsidR="00B6263A" w:rsidRDefault="00B6263A" w:rsidP="009B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54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E3B" w:rsidRDefault="00AD7E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A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7E3B" w:rsidRDefault="00AD7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3A" w:rsidRDefault="00B6263A" w:rsidP="009B7EE3">
      <w:pPr>
        <w:spacing w:after="0" w:line="240" w:lineRule="auto"/>
      </w:pPr>
      <w:r>
        <w:separator/>
      </w:r>
    </w:p>
  </w:footnote>
  <w:footnote w:type="continuationSeparator" w:id="0">
    <w:p w:rsidR="00B6263A" w:rsidRDefault="00B6263A" w:rsidP="009B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B8A" w:rsidRPr="00AD7E3B" w:rsidRDefault="00B53B8A" w:rsidP="0073076F">
    <w:pPr>
      <w:pStyle w:val="Header"/>
      <w:jc w:val="center"/>
      <w:rPr>
        <w:b/>
        <w:sz w:val="28"/>
        <w:szCs w:val="28"/>
      </w:rPr>
    </w:pPr>
    <w:r w:rsidRPr="00AD7E3B">
      <w:rPr>
        <w:b/>
        <w:sz w:val="28"/>
        <w:szCs w:val="28"/>
      </w:rPr>
      <w:t>9-12 Physical Education</w:t>
    </w:r>
    <w:r w:rsidR="00AD7E3B" w:rsidRPr="00AD7E3B">
      <w:rPr>
        <w:b/>
        <w:sz w:val="28"/>
        <w:szCs w:val="28"/>
      </w:rPr>
      <w:t xml:space="preserve"> Curriculum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E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1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25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610607B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AA55C2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A643BE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EDD3205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F413F66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5C50885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7BE258F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9B3373A"/>
    <w:multiLevelType w:val="singleLevel"/>
    <w:tmpl w:val="277E7BAE"/>
    <w:lvl w:ilvl="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</w:lvl>
  </w:abstractNum>
  <w:abstractNum w:abstractNumId="13" w15:restartNumberingAfterBreak="0">
    <w:nsid w:val="6EF738C4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2D34909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5DE2A5B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6D04BE1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A97399C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4"/>
  </w:num>
  <w:num w:numId="5">
    <w:abstractNumId w:val="12"/>
    <w:lvlOverride w:ilvl="0">
      <w:startOverride w:val="1"/>
    </w:lvlOverride>
  </w:num>
  <w:num w:numId="6">
    <w:abstractNumId w:val="5"/>
  </w:num>
  <w:num w:numId="7">
    <w:abstractNumId w:val="11"/>
  </w:num>
  <w:num w:numId="8">
    <w:abstractNumId w:val="16"/>
  </w:num>
  <w:num w:numId="9">
    <w:abstractNumId w:val="8"/>
  </w:num>
  <w:num w:numId="10">
    <w:abstractNumId w:val="3"/>
  </w:num>
  <w:num w:numId="11">
    <w:abstractNumId w:val="15"/>
  </w:num>
  <w:num w:numId="12">
    <w:abstractNumId w:val="7"/>
  </w:num>
  <w:num w:numId="13">
    <w:abstractNumId w:val="10"/>
  </w:num>
  <w:num w:numId="14">
    <w:abstractNumId w:val="2"/>
  </w:num>
  <w:num w:numId="15">
    <w:abstractNumId w:val="14"/>
  </w:num>
  <w:num w:numId="16">
    <w:abstractNumId w:val="9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11"/>
    <w:rsid w:val="00047F82"/>
    <w:rsid w:val="00145D12"/>
    <w:rsid w:val="00297EEB"/>
    <w:rsid w:val="00346ACE"/>
    <w:rsid w:val="003C2693"/>
    <w:rsid w:val="00411B63"/>
    <w:rsid w:val="004450B4"/>
    <w:rsid w:val="00552F4C"/>
    <w:rsid w:val="006F5D28"/>
    <w:rsid w:val="0073076F"/>
    <w:rsid w:val="00772BEF"/>
    <w:rsid w:val="007C36DE"/>
    <w:rsid w:val="008046EC"/>
    <w:rsid w:val="008375AB"/>
    <w:rsid w:val="008D040C"/>
    <w:rsid w:val="009B7EE3"/>
    <w:rsid w:val="00A358F2"/>
    <w:rsid w:val="00AD7E3B"/>
    <w:rsid w:val="00B53B8A"/>
    <w:rsid w:val="00B6263A"/>
    <w:rsid w:val="00C71B5A"/>
    <w:rsid w:val="00E5099A"/>
    <w:rsid w:val="00EF3911"/>
    <w:rsid w:val="00F2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D222FA-6BB5-444B-AFA6-D92ED12F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EE3"/>
  </w:style>
  <w:style w:type="paragraph" w:styleId="Footer">
    <w:name w:val="footer"/>
    <w:basedOn w:val="Normal"/>
    <w:link w:val="FooterChar"/>
    <w:uiPriority w:val="99"/>
    <w:unhideWhenUsed/>
    <w:rsid w:val="009B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EE3"/>
  </w:style>
  <w:style w:type="paragraph" w:customStyle="1" w:styleId="SOLNumber">
    <w:name w:val="SOL Number"/>
    <w:basedOn w:val="Normal"/>
    <w:rsid w:val="00A358F2"/>
    <w:pPr>
      <w:keepLines/>
      <w:spacing w:after="0" w:line="240" w:lineRule="auto"/>
      <w:ind w:left="576" w:hanging="576"/>
    </w:pPr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83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77E60D8B90E4886D4ECB284F1173E" ma:contentTypeVersion="4" ma:contentTypeDescription="Create a new document." ma:contentTypeScope="" ma:versionID="164582938b3378cddfda73dbfe02da69">
  <xsd:schema xmlns:xsd="http://www.w3.org/2001/XMLSchema" xmlns:xs="http://www.w3.org/2001/XMLSchema" xmlns:p="http://schemas.microsoft.com/office/2006/metadata/properties" xmlns:ns2="2067e6e8-08aa-4148-ba8d-68793e2e1319" xmlns:ns3="da5eab67-5189-4400-8412-aa0d70baa1fc" targetNamespace="http://schemas.microsoft.com/office/2006/metadata/properties" ma:root="true" ma:fieldsID="34117cc8e91291afacb848e237169ed8" ns2:_="" ns3:_="">
    <xsd:import namespace="2067e6e8-08aa-4148-ba8d-68793e2e1319"/>
    <xsd:import namespace="da5eab67-5189-4400-8412-aa0d70baa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7e6e8-08aa-4148-ba8d-68793e2e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ab67-5189-4400-8412-aa0d70baa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D8CED-9D6A-4CD7-995F-5D92521A86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06AB4D-48EA-46AB-95AC-184565450011}"/>
</file>

<file path=customXml/itemProps3.xml><?xml version="1.0" encoding="utf-8"?>
<ds:datastoreItem xmlns:ds="http://schemas.openxmlformats.org/officeDocument/2006/customXml" ds:itemID="{E525C3F7-8D18-4DDB-A96E-5B54FF72E408}"/>
</file>

<file path=customXml/itemProps4.xml><?xml version="1.0" encoding="utf-8"?>
<ds:datastoreItem xmlns:ds="http://schemas.openxmlformats.org/officeDocument/2006/customXml" ds:itemID="{CA50FA83-CBD7-4A6A-9153-CEBD97F58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KELLEY P GREENE</cp:lastModifiedBy>
  <cp:revision>2</cp:revision>
  <dcterms:created xsi:type="dcterms:W3CDTF">2017-04-10T19:19:00Z</dcterms:created>
  <dcterms:modified xsi:type="dcterms:W3CDTF">2017-04-10T19:19:00Z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0x01010086177E60D8B90E4886D4ECB284F1173E</vt:lpwstr>
  </property>
</Properties>
</file>