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45"/>
      </w:tblGrid>
      <w:tr w:rsidR="00EF391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490677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490677">
              <w:rPr>
                <w:rFonts w:ascii="Calibri" w:eastAsia="Times New Roman" w:hAnsi="Calibri" w:cs="Times New Roman"/>
                <w:b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490677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0677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490677" w:rsidRDefault="00CF714C" w:rsidP="00CF7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0677">
              <w:rPr>
                <w:rFonts w:ascii="Calibri" w:eastAsia="Times New Roman" w:hAnsi="Calibri" w:cs="Times New Roman"/>
                <w:b/>
                <w:color w:val="000000"/>
              </w:rPr>
              <w:t>High School: Fitness and Conditioning I</w:t>
            </w:r>
          </w:p>
        </w:tc>
      </w:tr>
      <w:tr w:rsidR="00EF391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Default="00EF391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180672" w:rsidRDefault="00180672" w:rsidP="00CB0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180672" w:rsidRPr="00180672" w:rsidRDefault="00180672" w:rsidP="00CB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 Principles and Concepts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physical fitness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benefits associated with physical fitness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describe the five components of health-related fitness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Differentiate between health-related fitness and skill-related fitness and identify activities for both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three components of an effective health-related fitness program and describe the im</w:t>
            </w:r>
            <w:r w:rsidR="00000E25">
              <w:rPr>
                <w:rFonts w:ascii="Arial" w:hAnsi="Arial"/>
                <w:sz w:val="20"/>
              </w:rPr>
              <w:t>portance of each component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 sports and activities that lead to a high degree of fitness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one prepares for physical activity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general safety guidelines for injury prevention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bio-mechanical principles which aid in preventing injuries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common injuries and appropriate first aid techniques associated with physical activity 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proper dress and dress accordingly</w:t>
            </w:r>
          </w:p>
          <w:p w:rsidR="00180672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Select appropriate equipment and use properly</w:t>
            </w:r>
          </w:p>
          <w:p w:rsidR="00000E25" w:rsidRDefault="00180672" w:rsidP="00000E2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Distinguish between fact and fallacies as related to fitness products, services, and marketing</w:t>
            </w:r>
          </w:p>
          <w:p w:rsidR="00180672" w:rsidRPr="005902EC" w:rsidRDefault="00F43CF1" w:rsidP="0018067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</w:t>
            </w:r>
            <w:r w:rsidR="0087264E">
              <w:rPr>
                <w:rFonts w:ascii="Arial" w:hAnsi="Arial"/>
                <w:sz w:val="20"/>
              </w:rPr>
              <w:t>st activities for personal plan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Default="00234835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180672" w:rsidRPr="00AE1685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3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Establish</w:t>
            </w:r>
            <w:r w:rsidR="00F43CF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baselines for personal flexibility </w:t>
            </w:r>
          </w:p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baselines for </w:t>
            </w:r>
            <w:r w:rsidR="00F43CF1">
              <w:rPr>
                <w:rFonts w:ascii="Arial" w:hAnsi="Arial"/>
                <w:sz w:val="20"/>
              </w:rPr>
              <w:t>personal strength</w:t>
            </w:r>
          </w:p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baselines for </w:t>
            </w:r>
            <w:r w:rsidR="00F43CF1">
              <w:rPr>
                <w:rFonts w:ascii="Arial" w:hAnsi="Arial"/>
                <w:sz w:val="20"/>
              </w:rPr>
              <w:t xml:space="preserve">personal cardiovascular fitness </w:t>
            </w:r>
          </w:p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baselines for </w:t>
            </w:r>
            <w:r w:rsidR="00F43CF1">
              <w:rPr>
                <w:rFonts w:ascii="Arial" w:hAnsi="Arial"/>
                <w:sz w:val="20"/>
              </w:rPr>
              <w:t>personal muscular endurance</w:t>
            </w:r>
          </w:p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Measure </w:t>
            </w:r>
            <w:r w:rsidR="00F43CF1">
              <w:rPr>
                <w:rFonts w:ascii="Arial" w:hAnsi="Arial"/>
                <w:sz w:val="20"/>
              </w:rPr>
              <w:t xml:space="preserve">body composition </w:t>
            </w:r>
          </w:p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baselines for </w:t>
            </w:r>
            <w:r w:rsidR="00F43CF1">
              <w:rPr>
                <w:rFonts w:ascii="Arial" w:hAnsi="Arial"/>
                <w:sz w:val="20"/>
              </w:rPr>
              <w:t xml:space="preserve">Personal Fitness Plan </w:t>
            </w:r>
          </w:p>
          <w:p w:rsidR="00F43CF1" w:rsidRPr="00F43CF1" w:rsidRDefault="00F43CF1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</w:t>
            </w:r>
            <w:r w:rsidR="00180672">
              <w:rPr>
                <w:rFonts w:ascii="Calibri" w:eastAsia="Times New Roman" w:hAnsi="Calibri" w:cs="Times New Roman"/>
                <w:color w:val="000000"/>
              </w:rPr>
              <w:t xml:space="preserve">Activity </w:t>
            </w:r>
            <w:r w:rsidR="00180672"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Default="001B26C3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</w:t>
            </w:r>
            <w:r w:rsidR="00F43CF1">
              <w:rPr>
                <w:rFonts w:ascii="Arial" w:hAnsi="Arial"/>
                <w:sz w:val="20"/>
              </w:rPr>
              <w:t xml:space="preserve"> proper warm-up exercises</w:t>
            </w:r>
          </w:p>
          <w:p w:rsidR="00180672" w:rsidRPr="00F43CF1" w:rsidRDefault="00E946FE" w:rsidP="001B26C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</w:t>
            </w:r>
            <w:r w:rsidR="00F43CF1">
              <w:rPr>
                <w:rFonts w:ascii="Arial" w:hAnsi="Arial"/>
                <w:sz w:val="20"/>
              </w:rPr>
              <w:t xml:space="preserve"> proper workouts focusing on the basic exercise principles and the FITT formula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64E" w:rsidRPr="006927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AE1685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87264E" w:rsidRPr="006927F1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87264E" w:rsidRPr="00180672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6927F1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AE1685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180672" w:rsidRDefault="0087264E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7264E" w:rsidRPr="00180672" w:rsidRDefault="0087264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7264E" w:rsidRPr="005902EC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6927F1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AE1685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 Principles and Concepts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physical fitness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benefits associated with physical fitness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describe the five components of health-related fitness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Differentiate between health-related fitness and skill-related </w:t>
            </w:r>
            <w:r>
              <w:rPr>
                <w:rFonts w:ascii="Arial" w:hAnsi="Arial"/>
                <w:sz w:val="20"/>
              </w:rPr>
              <w:lastRenderedPageBreak/>
              <w:t>fitness and identify activities for both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three components of an effective health-related fitness program and describe the importance of each component 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 sports and activities that lead to a high degree of fitness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one prepares for physical activity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general safety guidelines for injury prevention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bio-mechanical principles which aid in preventing injuries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common injuries and appropriate first aid techniques associated with physical activity 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proper dress and dress accordingly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Select appropriate equipment and use properly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Distinguish between fact and fallacies as related to fitness products, services, and marketing</w:t>
            </w:r>
          </w:p>
          <w:p w:rsidR="0087264E" w:rsidRPr="005902EC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activities for personal plan</w:t>
            </w:r>
          </w:p>
        </w:tc>
      </w:tr>
      <w:tr w:rsidR="0087264E" w:rsidRPr="00F43C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6927F1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87264E" w:rsidRPr="00AE1685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87264E" w:rsidRPr="00F43CF1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87264E" w:rsidRPr="00F43C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6927F1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Pr="00AE1685" w:rsidRDefault="0087264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Activity </w:t>
            </w: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E" w:rsidRDefault="0087264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proper warm-up exercises</w:t>
            </w:r>
          </w:p>
          <w:p w:rsidR="0087264E" w:rsidRPr="00F43CF1" w:rsidRDefault="0087264E" w:rsidP="001B26C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B26C3">
              <w:rPr>
                <w:rFonts w:ascii="Arial" w:hAnsi="Arial"/>
                <w:sz w:val="20"/>
              </w:rPr>
              <w:t>xecute</w:t>
            </w:r>
            <w:r>
              <w:rPr>
                <w:rFonts w:ascii="Arial" w:hAnsi="Arial"/>
                <w:sz w:val="20"/>
              </w:rPr>
              <w:t xml:space="preserve"> proper </w:t>
            </w:r>
            <w:r w:rsidR="00E946FE">
              <w:rPr>
                <w:rFonts w:ascii="Arial" w:hAnsi="Arial"/>
                <w:sz w:val="20"/>
              </w:rPr>
              <w:t xml:space="preserve">fitness </w:t>
            </w:r>
            <w:r>
              <w:rPr>
                <w:rFonts w:ascii="Arial" w:hAnsi="Arial"/>
                <w:sz w:val="20"/>
              </w:rPr>
              <w:t>workouts</w:t>
            </w:r>
            <w:r w:rsidR="00E946FE">
              <w:rPr>
                <w:rFonts w:ascii="Arial" w:hAnsi="Arial"/>
                <w:sz w:val="20"/>
              </w:rPr>
              <w:t>/routines</w:t>
            </w:r>
            <w:r>
              <w:rPr>
                <w:rFonts w:ascii="Arial" w:hAnsi="Arial"/>
                <w:sz w:val="20"/>
              </w:rPr>
              <w:t xml:space="preserve"> focusing on the basic exercise principles and the FITT formula</w:t>
            </w:r>
          </w:p>
        </w:tc>
      </w:tr>
      <w:tr w:rsidR="0087264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4E" w:rsidRPr="006927F1" w:rsidRDefault="0087264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4E" w:rsidRPr="00AE1685" w:rsidRDefault="0087264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4E" w:rsidRDefault="0087264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and Social Responsibility </w:t>
            </w:r>
            <w:r w:rsidR="00180672"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180672" w:rsidRDefault="00180672" w:rsidP="00CB0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180672" w:rsidRPr="00180672" w:rsidRDefault="00180672" w:rsidP="00CB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Principles and </w:t>
            </w: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26" w:rsidRPr="00234835" w:rsidRDefault="00234835" w:rsidP="00234835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234835">
              <w:rPr>
                <w:rFonts w:ascii="Arial" w:hAnsi="Arial"/>
                <w:sz w:val="20"/>
              </w:rPr>
              <w:t xml:space="preserve">Flexibility Benefits </w:t>
            </w:r>
          </w:p>
          <w:p w:rsidR="006A0226" w:rsidRDefault="006A0226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benefits of good flexibility as it relates to certain professions</w:t>
            </w:r>
          </w:p>
          <w:p w:rsidR="006A0226" w:rsidRDefault="006A0226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the benefits of flexibility/stretching as it relates to health and wellness </w:t>
            </w:r>
          </w:p>
          <w:p w:rsidR="006A0226" w:rsidRDefault="006A0226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muscles that need the most stretching and the benefits associated with stretching each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Explain how</w:t>
            </w:r>
            <w:r w:rsidR="00234835">
              <w:rPr>
                <w:rStyle w:val="PageNumber"/>
                <w:rFonts w:ascii="Arial" w:hAnsi="Arial"/>
                <w:sz w:val="20"/>
              </w:rPr>
              <w:t xml:space="preserve"> </w:t>
            </w:r>
            <w:r>
              <w:rPr>
                <w:rStyle w:val="PageNumber"/>
                <w:rFonts w:ascii="Arial" w:hAnsi="Arial"/>
                <w:sz w:val="20"/>
              </w:rPr>
              <w:t>range of motion</w:t>
            </w:r>
            <w:r w:rsidR="00234835">
              <w:rPr>
                <w:rStyle w:val="PageNumber"/>
                <w:rFonts w:ascii="Arial" w:hAnsi="Arial"/>
                <w:sz w:val="20"/>
              </w:rPr>
              <w:t xml:space="preserve"> (ROM)</w:t>
            </w:r>
            <w:r>
              <w:rPr>
                <w:rStyle w:val="PageNumber"/>
                <w:rFonts w:ascii="Arial" w:hAnsi="Arial"/>
                <w:sz w:val="20"/>
              </w:rPr>
              <w:t xml:space="preserve"> exercises are used to maintain the range of motion already present in joint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Describe how various stretching exercises increase your range of motion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Describe how principles of exercise apply to flexibility and incorporate principles into personal fitness plan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 xml:space="preserve">Using the FITT formula, describe the fitness target zones for flexibility and incorporate into personal fitness plan </w:t>
            </w:r>
          </w:p>
          <w:p w:rsidR="006A0226" w:rsidRDefault="00234835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 xml:space="preserve">F – </w:t>
            </w:r>
            <w:proofErr w:type="gramStart"/>
            <w:r>
              <w:rPr>
                <w:rStyle w:val="PageNumber"/>
                <w:rFonts w:ascii="Arial" w:hAnsi="Arial"/>
                <w:sz w:val="20"/>
              </w:rPr>
              <w:t>frequency</w:t>
            </w:r>
            <w:proofErr w:type="gramEnd"/>
            <w:r>
              <w:rPr>
                <w:rStyle w:val="PageNumber"/>
                <w:rFonts w:ascii="Arial" w:hAnsi="Arial"/>
                <w:sz w:val="20"/>
              </w:rPr>
              <w:t>: Stretch daily if possible, p</w:t>
            </w:r>
            <w:r w:rsidR="006A0226">
              <w:rPr>
                <w:rStyle w:val="PageNumber"/>
                <w:rFonts w:ascii="Arial" w:hAnsi="Arial"/>
                <w:sz w:val="20"/>
              </w:rPr>
              <w:t>erform ROM before and after exercise.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 xml:space="preserve">I </w:t>
            </w:r>
            <w:r w:rsidR="00234835">
              <w:rPr>
                <w:rStyle w:val="PageNumber"/>
                <w:rFonts w:ascii="Arial" w:hAnsi="Arial"/>
                <w:sz w:val="20"/>
              </w:rPr>
              <w:t>–</w:t>
            </w:r>
            <w:r>
              <w:rPr>
                <w:rStyle w:val="PageNumber"/>
                <w:rFonts w:ascii="Arial" w:hAnsi="Arial"/>
                <w:sz w:val="20"/>
              </w:rPr>
              <w:t xml:space="preserve"> intensity</w:t>
            </w:r>
            <w:r w:rsidR="00234835">
              <w:rPr>
                <w:rStyle w:val="PageNumber"/>
                <w:rFonts w:ascii="Arial" w:hAnsi="Arial"/>
                <w:sz w:val="20"/>
              </w:rPr>
              <w:t xml:space="preserve">: </w:t>
            </w:r>
            <w:r>
              <w:rPr>
                <w:rStyle w:val="PageNumber"/>
                <w:rFonts w:ascii="Arial" w:hAnsi="Arial"/>
                <w:sz w:val="20"/>
              </w:rPr>
              <w:t>Muscle must be str</w:t>
            </w:r>
            <w:r w:rsidR="00234835">
              <w:rPr>
                <w:rStyle w:val="PageNumber"/>
                <w:rFonts w:ascii="Arial" w:hAnsi="Arial"/>
                <w:sz w:val="20"/>
              </w:rPr>
              <w:t>etched beyond its normal length, d</w:t>
            </w:r>
            <w:r>
              <w:rPr>
                <w:rStyle w:val="PageNumber"/>
                <w:rFonts w:ascii="Arial" w:hAnsi="Arial"/>
                <w:sz w:val="20"/>
              </w:rPr>
              <w:t>o not stretch</w:t>
            </w:r>
            <w:r w:rsidR="00234835">
              <w:rPr>
                <w:rStyle w:val="PageNumber"/>
                <w:rFonts w:ascii="Arial" w:hAnsi="Arial"/>
                <w:sz w:val="20"/>
              </w:rPr>
              <w:t xml:space="preserve"> to the point of pain, </w:t>
            </w:r>
            <w:proofErr w:type="spellStart"/>
            <w:r>
              <w:rPr>
                <w:rStyle w:val="PageNumber"/>
                <w:rFonts w:ascii="Arial" w:hAnsi="Arial"/>
                <w:sz w:val="20"/>
              </w:rPr>
              <w:t>erform</w:t>
            </w:r>
            <w:proofErr w:type="spellEnd"/>
            <w:r>
              <w:rPr>
                <w:rStyle w:val="PageNumber"/>
                <w:rFonts w:ascii="Arial" w:hAnsi="Arial"/>
                <w:sz w:val="20"/>
              </w:rPr>
              <w:t xml:space="preserve"> slow, gentle stretches.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lastRenderedPageBreak/>
              <w:t xml:space="preserve">T </w:t>
            </w:r>
            <w:r w:rsidR="00234835">
              <w:rPr>
                <w:rStyle w:val="PageNumber"/>
                <w:rFonts w:ascii="Arial" w:hAnsi="Arial"/>
                <w:sz w:val="20"/>
              </w:rPr>
              <w:t>–</w:t>
            </w:r>
            <w:r>
              <w:rPr>
                <w:rStyle w:val="PageNumber"/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Style w:val="PageNumber"/>
                <w:rFonts w:ascii="Arial" w:hAnsi="Arial"/>
                <w:sz w:val="20"/>
              </w:rPr>
              <w:t>time</w:t>
            </w:r>
            <w:proofErr w:type="gramEnd"/>
            <w:r w:rsidR="00234835">
              <w:rPr>
                <w:rStyle w:val="PageNumber"/>
                <w:rFonts w:ascii="Arial" w:hAnsi="Arial"/>
                <w:sz w:val="20"/>
              </w:rPr>
              <w:t>: E</w:t>
            </w:r>
            <w:r>
              <w:rPr>
                <w:rStyle w:val="PageNumber"/>
                <w:rFonts w:ascii="Arial" w:hAnsi="Arial"/>
                <w:sz w:val="20"/>
              </w:rPr>
              <w:t xml:space="preserve">ach stretch should </w:t>
            </w:r>
            <w:r w:rsidR="00234835">
              <w:rPr>
                <w:rStyle w:val="PageNumber"/>
                <w:rFonts w:ascii="Arial" w:hAnsi="Arial"/>
                <w:sz w:val="20"/>
              </w:rPr>
              <w:t>be held a minimum of 15 seconds, b</w:t>
            </w:r>
            <w:r>
              <w:rPr>
                <w:rStyle w:val="PageNumber"/>
                <w:rFonts w:ascii="Arial" w:hAnsi="Arial"/>
                <w:sz w:val="20"/>
              </w:rPr>
              <w:t>egin by stretching each muscle group once</w:t>
            </w:r>
            <w:r w:rsidR="00234835">
              <w:rPr>
                <w:rStyle w:val="PageNumber"/>
                <w:rFonts w:ascii="Arial" w:hAnsi="Arial"/>
                <w:sz w:val="20"/>
              </w:rPr>
              <w:t>, a</w:t>
            </w:r>
            <w:r>
              <w:rPr>
                <w:rStyle w:val="PageNumber"/>
                <w:rFonts w:ascii="Arial" w:hAnsi="Arial"/>
                <w:sz w:val="20"/>
              </w:rPr>
              <w:t xml:space="preserve">dd repetitions when appropriate.  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 xml:space="preserve">T </w:t>
            </w:r>
            <w:r w:rsidR="00234835">
              <w:rPr>
                <w:rStyle w:val="PageNumber"/>
                <w:rFonts w:ascii="Arial" w:hAnsi="Arial"/>
                <w:sz w:val="20"/>
              </w:rPr>
              <w:t>–</w:t>
            </w:r>
            <w:r>
              <w:rPr>
                <w:rStyle w:val="PageNumber"/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Style w:val="PageNumber"/>
                <w:rFonts w:ascii="Arial" w:hAnsi="Arial"/>
                <w:sz w:val="20"/>
              </w:rPr>
              <w:t>type</w:t>
            </w:r>
            <w:proofErr w:type="gramEnd"/>
            <w:r w:rsidR="00234835">
              <w:rPr>
                <w:rStyle w:val="PageNumber"/>
                <w:rFonts w:ascii="Arial" w:hAnsi="Arial"/>
                <w:sz w:val="20"/>
              </w:rPr>
              <w:t>: S</w:t>
            </w:r>
            <w:r>
              <w:rPr>
                <w:rStyle w:val="PageNumber"/>
                <w:rFonts w:ascii="Arial" w:hAnsi="Arial"/>
                <w:sz w:val="20"/>
              </w:rPr>
              <w:t xml:space="preserve">elect type of activity to build a specific component of fitness or gain a specific benefit.   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Apply safety guidelines when stretching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Warm-up with mild cardiovascular exercise prior to stretching.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Perform static stretching rather than ballistic.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Do not stretch joints that are hypermobile, unstable, swollen, or infected.</w:t>
            </w:r>
          </w:p>
          <w:p w:rsidR="006A0226" w:rsidRDefault="006A0226" w:rsidP="00234835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Do not stretch until you feel pain – “no pain, no gain” is wrong!</w:t>
            </w:r>
          </w:p>
          <w:p w:rsidR="00180672" w:rsidRPr="00234835" w:rsidRDefault="006A0226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Star</w:t>
            </w:r>
            <w:r w:rsidR="00234835">
              <w:rPr>
                <w:rStyle w:val="PageNumber"/>
                <w:rFonts w:ascii="Arial" w:hAnsi="Arial"/>
                <w:sz w:val="20"/>
              </w:rPr>
              <w:t>t slowly and progress gradually</w:t>
            </w:r>
          </w:p>
        </w:tc>
      </w:tr>
      <w:tr w:rsidR="00234835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Pr="006927F1" w:rsidRDefault="0023483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Default="00234835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234835" w:rsidRPr="00AE1685" w:rsidRDefault="0023483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234835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34835" w:rsidRPr="00F43CF1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Default="00F43CF1" w:rsidP="001A0B39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Flexibility Exercises – 20 minutes each day of class</w:t>
            </w:r>
          </w:p>
          <w:p w:rsidR="00F43CF1" w:rsidRDefault="00F43CF1" w:rsidP="001A0B39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Incorporate flexibility exercises into personal fitness plan</w:t>
            </w:r>
          </w:p>
          <w:p w:rsidR="001A0B39" w:rsidRDefault="001A0B39" w:rsidP="001A0B39">
            <w:pPr>
              <w:spacing w:after="0" w:line="240" w:lineRule="auto"/>
              <w:rPr>
                <w:rStyle w:val="PageNumber"/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 xml:space="preserve">Perform cardio warm-up </w:t>
            </w:r>
          </w:p>
          <w:p w:rsidR="00180672" w:rsidRPr="001A0B39" w:rsidRDefault="001A0B39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Style w:val="PageNumber"/>
                <w:rFonts w:ascii="Arial" w:hAnsi="Arial"/>
                <w:sz w:val="20"/>
              </w:rPr>
              <w:t>Perform f</w:t>
            </w:r>
            <w:r w:rsidR="00F43CF1">
              <w:rPr>
                <w:rStyle w:val="PageNumber"/>
                <w:rFonts w:ascii="Arial" w:hAnsi="Arial"/>
                <w:sz w:val="20"/>
              </w:rPr>
              <w:t>lexibility exercis</w:t>
            </w:r>
            <w:r>
              <w:rPr>
                <w:rStyle w:val="PageNumber"/>
                <w:rFonts w:ascii="Arial" w:hAnsi="Arial"/>
                <w:sz w:val="20"/>
              </w:rPr>
              <w:t xml:space="preserve">es </w:t>
            </w: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180672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180672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46FE" w:rsidRPr="00234835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234835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946FE" w:rsidRPr="00F43CF1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F43CF1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946FE" w:rsidRPr="001A0B39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1A0B39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7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AE1685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72" w:rsidRPr="006927F1" w:rsidRDefault="0018067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180672" w:rsidRDefault="00F43CF1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F43CF1" w:rsidRPr="00180672" w:rsidRDefault="00F43CF1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AE1685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Principles and </w:t>
            </w:r>
            <w:r w:rsidR="00F43CF1" w:rsidRPr="00AE1685">
              <w:rPr>
                <w:rFonts w:ascii="Calibri" w:eastAsia="Times New Roman" w:hAnsi="Calibri" w:cs="Times New Roman"/>
                <w:color w:val="000000"/>
              </w:rPr>
              <w:t xml:space="preserve">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EB0B05" w:rsidRDefault="00EB0B05" w:rsidP="00EB0B05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Strength </w:t>
            </w:r>
            <w:r w:rsidR="00F43CF1" w:rsidRPr="00EB0B05">
              <w:rPr>
                <w:rFonts w:ascii="Arial" w:hAnsi="Arial"/>
                <w:sz w:val="20"/>
              </w:rPr>
              <w:t xml:space="preserve">Benefits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benefits of strength</w:t>
            </w:r>
          </w:p>
          <w:p w:rsidR="00F43CF1" w:rsidRDefault="00F43CF1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Dispel several myths about strength training and explain why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Strength training will cause individuals to be “muscle-bound”.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why teens must take special care when strength training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the risks of using performance enhancing drugs </w:t>
            </w:r>
          </w:p>
          <w:p w:rsidR="00F43CF1" w:rsidRPr="002327E3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Name, describe, and demonstrate various types of strength training exercises</w:t>
            </w:r>
            <w:r w:rsidR="00EB0B05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 xml:space="preserve">isometric </w:t>
            </w:r>
            <w:r w:rsidR="00EB0B05"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z w:val="20"/>
              </w:rPr>
              <w:t xml:space="preserve"> static</w:t>
            </w:r>
            <w:r w:rsidR="00EB0B05">
              <w:rPr>
                <w:rFonts w:ascii="Arial" w:hAnsi="Arial"/>
                <w:sz w:val="20"/>
              </w:rPr>
              <w:t xml:space="preserve">; </w:t>
            </w:r>
            <w:r>
              <w:rPr>
                <w:rFonts w:ascii="Arial" w:hAnsi="Arial"/>
                <w:sz w:val="20"/>
              </w:rPr>
              <w:t xml:space="preserve">isotonic </w:t>
            </w:r>
            <w:r w:rsidR="00EB0B05"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z w:val="20"/>
              </w:rPr>
              <w:t xml:space="preserve"> dynamic</w:t>
            </w:r>
            <w:r w:rsidR="00EB0B05"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isokinetics</w:t>
            </w:r>
            <w:proofErr w:type="spellEnd"/>
            <w:r w:rsidR="00EB0B05"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plyometrics</w:t>
            </w:r>
            <w:proofErr w:type="spellEnd"/>
            <w:r w:rsidR="00EB0B05">
              <w:rPr>
                <w:rFonts w:ascii="Arial" w:hAnsi="Arial"/>
                <w:sz w:val="20"/>
              </w:rPr>
              <w:t xml:space="preserve">; </w:t>
            </w:r>
            <w:r>
              <w:rPr>
                <w:rFonts w:ascii="Arial" w:hAnsi="Arial"/>
                <w:sz w:val="20"/>
              </w:rPr>
              <w:t>calisthenics</w:t>
            </w:r>
            <w:r w:rsidR="00EB0B05">
              <w:rPr>
                <w:rFonts w:ascii="Arial" w:hAnsi="Arial"/>
                <w:sz w:val="20"/>
              </w:rPr>
              <w:t>; resistance/weight training)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various types</w:t>
            </w:r>
            <w:r w:rsidR="00EB0B05">
              <w:rPr>
                <w:rFonts w:ascii="Arial" w:hAnsi="Arial"/>
                <w:sz w:val="20"/>
              </w:rPr>
              <w:t xml:space="preserve"> of resistance/weight training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principles of exercise relate to strength and incorporate principles into personal fitness plan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PRE – progressive resistance exercises as the best </w:t>
            </w:r>
            <w:r>
              <w:rPr>
                <w:rFonts w:ascii="Arial" w:hAnsi="Arial"/>
                <w:sz w:val="20"/>
              </w:rPr>
              <w:lastRenderedPageBreak/>
              <w:t>way to develop strength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Using the FITT formula, describe the fitness target zones for strength (isotonic – resistance/weight training)  and incorporate into personal fitness plan </w:t>
            </w:r>
          </w:p>
          <w:p w:rsidR="00F43CF1" w:rsidRDefault="00EB0B05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 – frequency: </w:t>
            </w:r>
            <w:r w:rsidR="00F43CF1">
              <w:rPr>
                <w:rFonts w:ascii="Arial" w:hAnsi="Arial"/>
                <w:sz w:val="20"/>
              </w:rPr>
              <w:t xml:space="preserve"> every other day – 2-3 days a week</w:t>
            </w:r>
          </w:p>
          <w:p w:rsidR="00F43CF1" w:rsidRDefault="00EB0B05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– intensity:</w:t>
            </w:r>
            <w:r w:rsidR="00F43CF1">
              <w:rPr>
                <w:rFonts w:ascii="Arial" w:hAnsi="Arial"/>
                <w:sz w:val="20"/>
              </w:rPr>
              <w:t xml:space="preserve"> 60 to 75% of 1RM for 7-10 reps</w:t>
            </w:r>
          </w:p>
          <w:p w:rsidR="00F43CF1" w:rsidRDefault="00EB0B05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 – time:</w:t>
            </w:r>
            <w:r w:rsidR="00F43CF1">
              <w:rPr>
                <w:rFonts w:ascii="Arial" w:hAnsi="Arial"/>
                <w:sz w:val="20"/>
              </w:rPr>
              <w:t xml:space="preserve"> 7-10 reps, 1 - 3 sets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 - type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safety guidelines for strength training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Do not hold your breath.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Use spotters.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Avoid maximal lifts.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Learn and use proper form.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Never use weights carelessly.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Concentrate on technique.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Use weight amount that you can lift 7-10 repetitions.</w:t>
            </w:r>
          </w:p>
          <w:p w:rsidR="00F43CF1" w:rsidRPr="00EB0B05" w:rsidRDefault="00F43CF1" w:rsidP="00EB0B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Do not compete with weight training! It is not a contest!</w:t>
            </w:r>
          </w:p>
        </w:tc>
      </w:tr>
      <w:tr w:rsidR="00234835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Pr="006927F1" w:rsidRDefault="0023483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Default="00234835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234835" w:rsidRPr="00AE1685" w:rsidRDefault="0023483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35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234835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34835" w:rsidRPr="00F43CF1" w:rsidRDefault="0023483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AE1685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Fitness Activity </w:t>
            </w: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Default="00F43CF1" w:rsidP="001A0B3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Strength Exercises – 30 minutes on alternate days/alternate with cardiovascular fitness  </w:t>
            </w:r>
          </w:p>
          <w:p w:rsidR="00F43CF1" w:rsidRDefault="00F43CF1" w:rsidP="001A0B3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Incorporate strength training exercises into personal fitness plan</w:t>
            </w:r>
          </w:p>
          <w:p w:rsidR="001A0B39" w:rsidRDefault="001A0B39" w:rsidP="001A0B3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cardio </w:t>
            </w:r>
            <w:r w:rsidR="00F43CF1">
              <w:rPr>
                <w:rFonts w:ascii="Arial" w:hAnsi="Arial"/>
                <w:sz w:val="20"/>
              </w:rPr>
              <w:t>warm-up and stretch</w:t>
            </w:r>
          </w:p>
          <w:p w:rsidR="00F43CF1" w:rsidRPr="006927F1" w:rsidRDefault="001A0B39" w:rsidP="001A0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B39">
              <w:rPr>
                <w:rFonts w:ascii="Arial" w:hAnsi="Arial"/>
                <w:sz w:val="20"/>
              </w:rPr>
              <w:t>Perform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strength exercises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180672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180672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46FE" w:rsidRPr="00EB0B05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EB0B05" w:rsidRDefault="00E946FE" w:rsidP="003935C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E946FE" w:rsidRPr="00F43CF1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F43CF1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946FE" w:rsidRPr="006927F1" w:rsidTr="00FD1BE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AE1685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180672" w:rsidRDefault="00F43CF1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F43CF1" w:rsidRPr="00180672" w:rsidRDefault="00F43CF1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F43CF1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F1" w:rsidRPr="006927F1" w:rsidRDefault="00F43CF1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F1" w:rsidRPr="00EB0B05" w:rsidRDefault="00EB0B05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Cardiovascular Fitness Benefits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Describe the benefits of cardiovascular fitness </w:t>
            </w:r>
            <w:r>
              <w:rPr>
                <w:rFonts w:ascii="Arial" w:hAnsi="Arial"/>
                <w:sz w:val="20"/>
              </w:rPr>
              <w:t>as it relates to health</w:t>
            </w:r>
            <w:r w:rsidR="00EB0B05">
              <w:rPr>
                <w:rFonts w:ascii="Arial" w:hAnsi="Arial"/>
                <w:sz w:val="20"/>
              </w:rPr>
              <w:t xml:space="preserve"> (i.e. cardiovascular system, respiratory system)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relationship between physical activity and good cardiovascular fitness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Differentiate between aerobic and anaerobic activity  and give examples of each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</w:t>
            </w:r>
            <w:r w:rsidR="00EB0B05">
              <w:rPr>
                <w:rFonts w:ascii="Arial" w:hAnsi="Arial"/>
                <w:sz w:val="20"/>
              </w:rPr>
              <w:t xml:space="preserve">types of </w:t>
            </w:r>
            <w:r>
              <w:rPr>
                <w:rFonts w:ascii="Arial" w:hAnsi="Arial"/>
                <w:sz w:val="20"/>
              </w:rPr>
              <w:t>activities that increase the heart rate for a period of time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moderate to vigorous levels of exertion – at  least 3 times per week for 20 minutes each time</w:t>
            </w:r>
          </w:p>
          <w:p w:rsidR="00EB0B05" w:rsidRDefault="00EB0B05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Calculating </w:t>
            </w:r>
            <w:r w:rsidR="00F43CF1">
              <w:rPr>
                <w:rFonts w:ascii="Arial" w:hAnsi="Arial"/>
                <w:sz w:val="20"/>
              </w:rPr>
              <w:t>target heart rate</w:t>
            </w:r>
            <w:r>
              <w:rPr>
                <w:rFonts w:ascii="Arial" w:hAnsi="Arial"/>
                <w:sz w:val="20"/>
              </w:rPr>
              <w:t xml:space="preserve"> (THR)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(220 – age = MHR)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.60 for 60% workload (minimum)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.70 for 70% workload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.80 for 80% workload</w:t>
            </w:r>
          </w:p>
          <w:p w:rsidR="00EB0B05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.90 for 90% workload (maximum)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principles of exercise apply to cardiovascular fitness and incorporate principles into personal fitness plan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Using the FITT formula, describe the fitness target zones for cardiovascular fitness and incorporate into personal fitness plan </w:t>
            </w:r>
          </w:p>
          <w:p w:rsidR="00F43CF1" w:rsidRPr="00EB0B05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F </w:t>
            </w:r>
            <w:r w:rsidR="00EB0B05" w:rsidRPr="00EB0B05">
              <w:rPr>
                <w:rFonts w:ascii="Arial" w:hAnsi="Arial"/>
                <w:sz w:val="20"/>
              </w:rPr>
              <w:t>–</w:t>
            </w:r>
            <w:r w:rsidRPr="00EB0B05">
              <w:rPr>
                <w:rFonts w:ascii="Arial" w:hAnsi="Arial"/>
                <w:sz w:val="20"/>
              </w:rPr>
              <w:t xml:space="preserve"> frequency</w:t>
            </w:r>
            <w:r w:rsidR="00EB0B05" w:rsidRPr="00EB0B05">
              <w:rPr>
                <w:rFonts w:ascii="Arial" w:hAnsi="Arial"/>
                <w:sz w:val="20"/>
              </w:rPr>
              <w:t>:</w:t>
            </w:r>
            <w:r w:rsidRPr="00EB0B05">
              <w:rPr>
                <w:rFonts w:ascii="Arial" w:hAnsi="Arial"/>
                <w:sz w:val="20"/>
              </w:rPr>
              <w:t>3 - 5 days a week</w:t>
            </w:r>
          </w:p>
          <w:p w:rsidR="00F43CF1" w:rsidRPr="00EB0B05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I </w:t>
            </w:r>
            <w:r w:rsidR="00EB0B05" w:rsidRPr="00EB0B05">
              <w:rPr>
                <w:rFonts w:ascii="Arial" w:hAnsi="Arial"/>
                <w:sz w:val="20"/>
              </w:rPr>
              <w:t>–</w:t>
            </w:r>
            <w:r w:rsidRPr="00EB0B05">
              <w:rPr>
                <w:rFonts w:ascii="Arial" w:hAnsi="Arial"/>
                <w:sz w:val="20"/>
              </w:rPr>
              <w:t xml:space="preserve"> intensity</w:t>
            </w:r>
            <w:r w:rsidR="00EB0B05" w:rsidRPr="00EB0B05">
              <w:rPr>
                <w:rFonts w:ascii="Arial" w:hAnsi="Arial"/>
                <w:sz w:val="20"/>
              </w:rPr>
              <w:t>:</w:t>
            </w:r>
            <w:r w:rsidRPr="00EB0B05">
              <w:rPr>
                <w:rFonts w:ascii="Arial" w:hAnsi="Arial"/>
                <w:sz w:val="20"/>
              </w:rPr>
              <w:t>50-60% maximal effort</w:t>
            </w:r>
          </w:p>
          <w:p w:rsidR="00F43CF1" w:rsidRPr="00EB0B05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T </w:t>
            </w:r>
            <w:r w:rsidR="00EB0B05" w:rsidRPr="00EB0B05">
              <w:rPr>
                <w:rFonts w:ascii="Arial" w:hAnsi="Arial"/>
                <w:sz w:val="20"/>
              </w:rPr>
              <w:t>–</w:t>
            </w:r>
            <w:r w:rsidRPr="00EB0B05">
              <w:rPr>
                <w:rFonts w:ascii="Arial" w:hAnsi="Arial"/>
                <w:sz w:val="20"/>
              </w:rPr>
              <w:t xml:space="preserve"> time</w:t>
            </w:r>
            <w:r w:rsidR="00EB0B05" w:rsidRPr="00EB0B05">
              <w:rPr>
                <w:rFonts w:ascii="Arial" w:hAnsi="Arial"/>
                <w:sz w:val="20"/>
              </w:rPr>
              <w:t>:</w:t>
            </w:r>
            <w:r w:rsidRPr="00EB0B05">
              <w:rPr>
                <w:rFonts w:ascii="Arial" w:hAnsi="Arial"/>
                <w:sz w:val="20"/>
              </w:rPr>
              <w:t>20+ continuous minutes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 - type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safety precautions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Listen to your body. </w:t>
            </w:r>
          </w:p>
          <w:p w:rsidR="00F43CF1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careful during extreme temperatures.</w:t>
            </w:r>
          </w:p>
          <w:p w:rsidR="00F43CF1" w:rsidRPr="00CF7D68" w:rsidRDefault="00F43CF1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Wear appropriat</w:t>
            </w:r>
            <w:r w:rsidR="00EB0B05">
              <w:rPr>
                <w:rFonts w:ascii="Arial" w:hAnsi="Arial"/>
                <w:sz w:val="20"/>
              </w:rPr>
              <w:t>e clothing and shoes.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Default="0026646E" w:rsidP="0023483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Pr="00F43CF1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– 30 minutes on alternate days/alternate with strength training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Incorporate cardiovascular activities into personal fitness plan 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cardiovascular activities and exercises </w:t>
            </w:r>
          </w:p>
          <w:p w:rsidR="0026646E" w:rsidRPr="006927F1" w:rsidRDefault="0026646E" w:rsidP="001A0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Introduce PACER</w:t>
            </w: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FD1BE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946FE" w:rsidRPr="00180672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180672" w:rsidRDefault="00E946FE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E946FE" w:rsidRPr="00180672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E946FE" w:rsidRPr="00CF7D68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EB0B05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Cardiovascular Fitness Benefits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 xml:space="preserve">Describe the benefits of cardiovascular fitness </w:t>
            </w:r>
            <w:r>
              <w:rPr>
                <w:rFonts w:ascii="Arial" w:hAnsi="Arial"/>
                <w:sz w:val="20"/>
              </w:rPr>
              <w:t>as it relates to health (i.e. cardiovascular system, respiratory system)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relationship between physical activity and good cardiovascular fitness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Differentiate between aerobic and anaerobic activity  and give examples of each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types of activities that increase the heart rate for a period of time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moderate to vigorous levels of exertion – at  least 3 times per week for 20 minutes each time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Calculating target heart rate (THR)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(220 – age = MHR)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.60 for 60% workload (minimum)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.70 for 70% workload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.80 for 80% workload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 x .90 for 90% workload (maximum)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principles of exercise apply to cardiovascular fitness and incorporate principles into personal fitness plan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Using the FITT formula, describe the fitness target zones for </w:t>
            </w:r>
            <w:r>
              <w:rPr>
                <w:rFonts w:ascii="Arial" w:hAnsi="Arial"/>
                <w:sz w:val="20"/>
              </w:rPr>
              <w:lastRenderedPageBreak/>
              <w:t xml:space="preserve">cardiovascular fitness and incorporate into personal fitness plan </w:t>
            </w:r>
          </w:p>
          <w:p w:rsidR="00E946FE" w:rsidRPr="00EB0B05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F – frequency:3 - 5 days a week</w:t>
            </w:r>
          </w:p>
          <w:p w:rsidR="00E946FE" w:rsidRPr="00EB0B05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I – intensity:50-60% maximal effort</w:t>
            </w:r>
          </w:p>
          <w:p w:rsidR="00E946FE" w:rsidRPr="00EB0B05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T – time:20+ continuous minutes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 - type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safety precautions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Listen to your body. 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careful during extreme temperatures.</w:t>
            </w:r>
          </w:p>
          <w:p w:rsidR="00E946FE" w:rsidRPr="00CF7D68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Wear appropriate clothing and shoes.</w:t>
            </w:r>
          </w:p>
        </w:tc>
      </w:tr>
      <w:tr w:rsidR="00E946FE" w:rsidRPr="00F43C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E946FE" w:rsidRPr="006927F1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E946FE" w:rsidRPr="00F43CF1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E946FE" w:rsidRPr="006927F1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FE" w:rsidRPr="006927F1" w:rsidRDefault="00E946FE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– 30 minutes on alternate days/alternate with strength training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Incorporate cardiovascular activities into personal fitness plan </w:t>
            </w:r>
          </w:p>
          <w:p w:rsidR="00E946FE" w:rsidRDefault="00E946F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cardiovascular activities and exercises </w:t>
            </w:r>
          </w:p>
          <w:p w:rsidR="00E946FE" w:rsidRPr="006927F1" w:rsidRDefault="00E946FE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Introduce PACER</w:t>
            </w: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6F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FE" w:rsidRPr="006927F1" w:rsidRDefault="00E946F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180672" w:rsidRDefault="0026646E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26646E" w:rsidRPr="00180672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EB0B05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B0B05">
              <w:rPr>
                <w:rFonts w:ascii="Arial" w:hAnsi="Arial"/>
                <w:sz w:val="20"/>
              </w:rPr>
              <w:t>Muscular Endurance Benefits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Differentiate between muscular endurance, muscular strength, and cardiovascular fitness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benefits of muscular endurance as it relates to health and wellness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three types of muscles (smooth, cardiac, and skeletal), their functions, and locations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skeletal muscles work with the skeletal system to cause locomotion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various types of muscular endurance exercises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principles of exercise relate to muscular endurance and incorporate into personal fitness plan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Using the FITT formula, describe the fitness target zones for muscular endurance (isotonic/resistance weight training) and incorporate into personal fitness plan 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 – frequency:3 – 7 times per week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– intensity:20 – 50 % of the maximum you can lift at one time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 – time:1 – 3 sets of 11 – 25 reps for each exercise with 2 minute rests between sets </w:t>
            </w:r>
          </w:p>
          <w:p w:rsidR="0026646E" w:rsidRDefault="0026646E" w:rsidP="00EB0B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 – type</w:t>
            </w:r>
          </w:p>
          <w:p w:rsidR="0026646E" w:rsidRPr="007256C5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256C5">
              <w:rPr>
                <w:rFonts w:ascii="Arial" w:hAnsi="Arial"/>
                <w:sz w:val="20"/>
              </w:rPr>
              <w:t>Incorporate safety guidelines into workout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warm-up and stretch.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Breathe normally.  Do not hold your breath.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 easy, and progress gradually.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good technique.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Always move through the full range of motion.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Exercise each specific muscle group.</w:t>
            </w:r>
          </w:p>
          <w:p w:rsidR="0026646E" w:rsidRPr="007A65C1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Vary exercise routine.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Pr="00F43CF1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Muscular Endurance Exercises – addressed through strength training 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muscular endurance exercises into personal fitness plan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cardio warm-up</w:t>
            </w:r>
          </w:p>
          <w:p w:rsidR="0026646E" w:rsidRPr="006927F1" w:rsidRDefault="0026646E" w:rsidP="001A0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muscular endurance exercises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="006909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180672" w:rsidRDefault="0026646E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26646E" w:rsidRPr="00180672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Factors that Influence Body Fatness/Body Composition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factors that influence body fatness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Determine what a good level of body fat is in relation to health: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“underweight” and “overweight” in relation to “</w:t>
            </w:r>
            <w:proofErr w:type="spellStart"/>
            <w:r>
              <w:rPr>
                <w:rFonts w:ascii="Arial" w:hAnsi="Arial"/>
                <w:sz w:val="20"/>
              </w:rPr>
              <w:t>overfat</w:t>
            </w:r>
            <w:proofErr w:type="spellEnd"/>
            <w:r>
              <w:rPr>
                <w:rFonts w:ascii="Arial" w:hAnsi="Arial"/>
                <w:sz w:val="20"/>
              </w:rPr>
              <w:t>” and “</w:t>
            </w:r>
            <w:proofErr w:type="spellStart"/>
            <w:r>
              <w:rPr>
                <w:rFonts w:ascii="Arial" w:hAnsi="Arial"/>
                <w:sz w:val="20"/>
              </w:rPr>
              <w:t>underfat</w:t>
            </w:r>
            <w:proofErr w:type="spellEnd"/>
            <w:r>
              <w:rPr>
                <w:rFonts w:ascii="Arial" w:hAnsi="Arial"/>
                <w:sz w:val="20"/>
              </w:rPr>
              <w:t>”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body fat composition in males vs. females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Determine ways to control fat intake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Discuss myths about fat loss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Nutrition: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primary source and function of essential nutrients.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effect of diet on aerobic fitness, body composition, and long term health.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relationships between diet, exercise, and body composition.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Analyze the effectiveness of various diet programs.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 a balanced diet based on daily recommended U.S. dietary goals.</w:t>
            </w:r>
          </w:p>
          <w:p w:rsidR="0026646E" w:rsidRPr="007256C5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256C5">
              <w:rPr>
                <w:rFonts w:ascii="Arial" w:hAnsi="Arial"/>
                <w:sz w:val="20"/>
              </w:rPr>
              <w:t xml:space="preserve">Follow and record planned diet for one week.  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 weight reduction, maintenance, or gain program that combines exercise with diet. 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Eating Disorders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eating disorders and their effect on the body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Using the FITT formula, describe the diet/nutrition target zones for fat control and incorporate into personal fitness plan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 – frequency: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Eat 3 regular meals daily or 4 or 5 small meals.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Regular, controlled eating is best for losing fat.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Skipping meals and snacking is not effective.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– intensity: To lose a pound of fat, you must eat 3,500 calories less than normal, to gain a pound of fat, you must eat 3,500 calories more than </w:t>
            </w:r>
            <w:proofErr w:type="spellStart"/>
            <w:r>
              <w:rPr>
                <w:rFonts w:ascii="Arial" w:hAnsi="Arial"/>
                <w:sz w:val="20"/>
              </w:rPr>
              <w:t>normal,to</w:t>
            </w:r>
            <w:proofErr w:type="spellEnd"/>
            <w:r>
              <w:rPr>
                <w:rFonts w:ascii="Arial" w:hAnsi="Arial"/>
                <w:sz w:val="20"/>
              </w:rPr>
              <w:t xml:space="preserve"> maintain current weight, you must keep the number of calories constant.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 – time: no quick weight loss recommendations – not to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loose</w:t>
            </w:r>
            <w:proofErr w:type="spellEnd"/>
            <w:r>
              <w:rPr>
                <w:rFonts w:ascii="Arial" w:hAnsi="Arial"/>
                <w:sz w:val="20"/>
              </w:rPr>
              <w:t xml:space="preserve"> more than 1 – 2 pounds of weight per week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T- type: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Using the FITT formula, describe the physical activity/fitness target zones for fat control and incorporate into personal fitness plan.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 –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frequency:</w:t>
            </w:r>
            <w:proofErr w:type="gramEnd"/>
            <w:r>
              <w:rPr>
                <w:rFonts w:ascii="Arial" w:hAnsi="Arial"/>
                <w:sz w:val="20"/>
              </w:rPr>
              <w:t>Participate</w:t>
            </w:r>
            <w:proofErr w:type="spellEnd"/>
            <w:r>
              <w:rPr>
                <w:rFonts w:ascii="Arial" w:hAnsi="Arial"/>
                <w:sz w:val="20"/>
              </w:rPr>
              <w:t xml:space="preserve"> in physical activity </w:t>
            </w:r>
            <w:proofErr w:type="spellStart"/>
            <w:r>
              <w:rPr>
                <w:rFonts w:ascii="Arial" w:hAnsi="Arial"/>
                <w:sz w:val="20"/>
              </w:rPr>
              <w:t>daily,regular</w:t>
            </w:r>
            <w:proofErr w:type="spellEnd"/>
            <w:r>
              <w:rPr>
                <w:rFonts w:ascii="Arial" w:hAnsi="Arial"/>
                <w:sz w:val="20"/>
              </w:rPr>
              <w:t xml:space="preserve"> physical activity is best for losing fat, short or irregular physical activity does little for controlling body fat.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– Intensity: To </w:t>
            </w:r>
            <w:proofErr w:type="spellStart"/>
            <w:r>
              <w:rPr>
                <w:rFonts w:ascii="Arial" w:hAnsi="Arial"/>
                <w:sz w:val="20"/>
              </w:rPr>
              <w:t>loose</w:t>
            </w:r>
            <w:proofErr w:type="spellEnd"/>
            <w:r>
              <w:rPr>
                <w:rFonts w:ascii="Arial" w:hAnsi="Arial"/>
                <w:sz w:val="20"/>
              </w:rPr>
              <w:t xml:space="preserve"> a pound of fat, you must use 3,500 calories more than normal, to gain a pound of fat, you must use 3,500 calories less than </w:t>
            </w:r>
            <w:proofErr w:type="spellStart"/>
            <w:r>
              <w:rPr>
                <w:rFonts w:ascii="Arial" w:hAnsi="Arial"/>
                <w:sz w:val="20"/>
              </w:rPr>
              <w:t>normal</w:t>
            </w:r>
            <w:proofErr w:type="gramStart"/>
            <w:r>
              <w:rPr>
                <w:rFonts w:ascii="Arial" w:hAnsi="Arial"/>
                <w:sz w:val="20"/>
              </w:rPr>
              <w:t>,to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maintain your weight, you must keep your level of physical activity the same.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 – time: no quick weight loss recommendations – not to </w:t>
            </w:r>
            <w:proofErr w:type="spellStart"/>
            <w:r>
              <w:rPr>
                <w:rFonts w:ascii="Arial" w:hAnsi="Arial"/>
                <w:sz w:val="20"/>
              </w:rPr>
              <w:t>loose</w:t>
            </w:r>
            <w:proofErr w:type="spellEnd"/>
            <w:r>
              <w:rPr>
                <w:rFonts w:ascii="Arial" w:hAnsi="Arial"/>
                <w:sz w:val="20"/>
              </w:rPr>
              <w:t xml:space="preserve">  more than 1 – 2 pounds of weight per week</w:t>
            </w:r>
          </w:p>
          <w:p w:rsidR="0026646E" w:rsidRPr="001A0B39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 – type 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Pr="00F43CF1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Activity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Body Fat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various ways to assess body fat – their pros and cons</w:t>
            </w:r>
          </w:p>
          <w:p w:rsidR="0026646E" w:rsidRDefault="0026646E" w:rsidP="001A0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warm-up exercises</w:t>
            </w:r>
          </w:p>
          <w:p w:rsidR="0026646E" w:rsidRPr="006927F1" w:rsidRDefault="0026646E" w:rsidP="001A0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Cardio and strengthening exercises/activities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="006909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180672" w:rsidRDefault="0026646E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26646E" w:rsidRPr="00180672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30661B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implement a comprehensive personal fitness plan that addresses all health related components of fitness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flexibility exercises into personal fitness plan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strength exercises into personal fitness plan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cardiovascular fitness activities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Incorporate muscular endurance exercises</w:t>
            </w:r>
          </w:p>
          <w:p w:rsidR="006909E2" w:rsidRPr="0030661B" w:rsidRDefault="006909E2" w:rsidP="003935C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Determine personal activities employed to influence body fatness 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26646E" w:rsidRPr="00F43CF1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 warm-up exercises</w:t>
            </w:r>
          </w:p>
          <w:p w:rsidR="0026646E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Perform flexibility exercises </w:t>
            </w:r>
          </w:p>
          <w:p w:rsidR="0026646E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 personal strength exercises</w:t>
            </w:r>
          </w:p>
          <w:p w:rsidR="0026646E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 cardiovascular exercises</w:t>
            </w:r>
          </w:p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 muscular endurance exercise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9E2" w:rsidRPr="002F4044" w:rsidTr="003935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909E2" w:rsidRPr="002F4044" w:rsidRDefault="006909E2" w:rsidP="00393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F4044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09E2" w:rsidRPr="002F4044" w:rsidRDefault="006909E2" w:rsidP="00393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2F40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909E2" w:rsidRPr="002F4044" w:rsidRDefault="006909E2" w:rsidP="00393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High School: Fitness &amp; Conditioning I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FD1BE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="006909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180672" w:rsidRDefault="0026646E" w:rsidP="00F43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26646E" w:rsidRPr="00180672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A0226" w:rsidRDefault="006909E2" w:rsidP="00CB0FE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</w:t>
            </w:r>
            <w:r w:rsidR="0026646E"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26646E" w:rsidRPr="007256C5" w:rsidRDefault="0026646E" w:rsidP="006A022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26646E" w:rsidRDefault="0026646E" w:rsidP="007256C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26646E" w:rsidRDefault="0026646E" w:rsidP="006A022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26646E" w:rsidRDefault="0026646E" w:rsidP="006A022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26646E" w:rsidRPr="007256C5" w:rsidRDefault="0026646E" w:rsidP="00CB0FE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26646E" w:rsidRPr="006927F1" w:rsidTr="006A0226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26646E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26646E" w:rsidRPr="00F43CF1" w:rsidRDefault="0026646E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6E" w:rsidRPr="006927F1" w:rsidRDefault="0026646E" w:rsidP="00F4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Default="0026646E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26646E" w:rsidRDefault="0026646E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26646E" w:rsidRPr="007256C5" w:rsidRDefault="0026646E" w:rsidP="00CF714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26646E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6E" w:rsidRPr="006927F1" w:rsidRDefault="0026646E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180672" w:rsidRDefault="006909E2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6909E2" w:rsidRPr="00180672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A0226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personal fitness plan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Assess personal flexibility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6909E2" w:rsidRPr="00F43CF1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6909E2" w:rsidRPr="006927F1" w:rsidTr="00CF714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E2" w:rsidRDefault="006909E2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EF3911" w:rsidRDefault="006909E2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180672" w:rsidRDefault="006909E2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6909E2" w:rsidRPr="00180672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A0226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personal fitness plan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</w:t>
            </w:r>
            <w:r w:rsidR="006909E2">
              <w:rPr>
                <w:rFonts w:ascii="Arial" w:hAnsi="Arial"/>
                <w:sz w:val="20"/>
              </w:rPr>
              <w:t>ess personal fitness assessments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personal flexibility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strength</w:t>
            </w:r>
          </w:p>
          <w:p w:rsidR="006909E2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</w:t>
            </w:r>
            <w:r w:rsidR="006909E2">
              <w:rPr>
                <w:rFonts w:ascii="Arial" w:hAnsi="Arial"/>
                <w:sz w:val="20"/>
              </w:rPr>
              <w:t xml:space="preserve">personal cardiovascular fitness </w:t>
            </w:r>
          </w:p>
          <w:p w:rsidR="006909E2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</w:t>
            </w:r>
            <w:r w:rsidR="006909E2">
              <w:rPr>
                <w:rFonts w:ascii="Arial" w:hAnsi="Arial"/>
                <w:sz w:val="20"/>
              </w:rPr>
              <w:t>personal muscular endurance</w:t>
            </w:r>
          </w:p>
          <w:p w:rsidR="006909E2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</w:t>
            </w:r>
            <w:r w:rsidR="006909E2">
              <w:rPr>
                <w:rFonts w:ascii="Arial" w:hAnsi="Arial"/>
                <w:sz w:val="20"/>
              </w:rPr>
              <w:t xml:space="preserve">body composition </w:t>
            </w:r>
          </w:p>
          <w:p w:rsidR="006909E2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Re-design comprehensive p</w:t>
            </w:r>
            <w:r w:rsidR="006909E2">
              <w:rPr>
                <w:rFonts w:ascii="Arial" w:hAnsi="Arial"/>
                <w:sz w:val="20"/>
              </w:rPr>
              <w:t xml:space="preserve">ersonal </w:t>
            </w:r>
            <w:r>
              <w:rPr>
                <w:rFonts w:ascii="Arial" w:hAnsi="Arial"/>
                <w:sz w:val="20"/>
              </w:rPr>
              <w:t>f</w:t>
            </w:r>
            <w:r w:rsidR="006909E2">
              <w:rPr>
                <w:rFonts w:ascii="Arial" w:hAnsi="Arial"/>
                <w:sz w:val="20"/>
              </w:rPr>
              <w:t xml:space="preserve">itness </w:t>
            </w:r>
            <w:r>
              <w:rPr>
                <w:rFonts w:ascii="Arial" w:hAnsi="Arial"/>
                <w:sz w:val="20"/>
              </w:rPr>
              <w:t>plan to establish new routine/exercise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  <w:r w:rsidR="00864785">
              <w:rPr>
                <w:rFonts w:ascii="Arial" w:hAnsi="Arial"/>
                <w:sz w:val="20"/>
              </w:rPr>
              <w:t>/ modify profile</w:t>
            </w:r>
          </w:p>
          <w:p w:rsidR="006909E2" w:rsidRPr="00F43CF1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6927F1" w:rsidRDefault="006909E2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6909E2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6909E2" w:rsidRPr="007256C5" w:rsidRDefault="006909E2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6909E2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E2" w:rsidRPr="00EF3911" w:rsidRDefault="006909E2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2" w:rsidRPr="006927F1" w:rsidRDefault="006909E2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180672" w:rsidRDefault="00864785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A0226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864785" w:rsidRPr="00F43CF1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180672" w:rsidRDefault="00864785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A0226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864785" w:rsidRPr="00F43CF1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Cardiovascular Fitness Activities - 30 minutes on alternate days/alternate with strength training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180672" w:rsidRDefault="00864785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A0226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Evaluate fitness and conditioning exercises and routines prescribed in personal fitness plan 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and muscular/strength conditioning activities as needed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fitness assessments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personal flexibility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strength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personal cardiovascular fitness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muscular endurance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body composition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Re-design comprehensive personal fitness plan to establish new routine/exercise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profile/ modify profile</w:t>
            </w:r>
          </w:p>
          <w:p w:rsidR="00864785" w:rsidRPr="00F43CF1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180672" w:rsidRDefault="00864785" w:rsidP="00180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18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30661B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Implement personal fitness plan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flexibility exercises into personal fitness plan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Modify flexibility exercises as needed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strength exercises into personal fitness plan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cardiovascular fitness activities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Incorporate muscular endurance exercises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Modify muscular endurance exercises as needed</w:t>
            </w:r>
          </w:p>
          <w:p w:rsidR="00864785" w:rsidRPr="0030661B" w:rsidRDefault="00864785" w:rsidP="0030661B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Determine personal activities employed to influence body fatness 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flexibility through various flexibility exercises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strength through various upper and lower </w:t>
            </w:r>
            <w:r>
              <w:rPr>
                <w:rFonts w:ascii="Arial" w:hAnsi="Arial"/>
                <w:sz w:val="20"/>
              </w:rPr>
              <w:lastRenderedPageBreak/>
              <w:t>body strength exercises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cardiovascular fitness through various cardiovascular activities and exercises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 through various upper and lower body exercises</w:t>
            </w:r>
          </w:p>
          <w:p w:rsidR="00864785" w:rsidRDefault="00864785" w:rsidP="0030661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body composition</w:t>
            </w:r>
          </w:p>
          <w:p w:rsidR="00864785" w:rsidRDefault="00864785" w:rsidP="00CF714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personal fitness plan as needed</w:t>
            </w:r>
          </w:p>
          <w:p w:rsidR="00864785" w:rsidRPr="0030661B" w:rsidRDefault="00864785" w:rsidP="00CF714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Flexibility Exercises – 15-20 minutes each day of class</w:t>
            </w:r>
          </w:p>
          <w:p w:rsidR="00864785" w:rsidRDefault="00864785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 /alternate with cardiovascular fitness</w:t>
            </w:r>
          </w:p>
          <w:p w:rsidR="00864785" w:rsidRDefault="00864785" w:rsidP="00F43C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 /alternate with strength training</w:t>
            </w:r>
          </w:p>
          <w:p w:rsidR="00864785" w:rsidRPr="00E946FE" w:rsidRDefault="00864785" w:rsidP="00CF714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Muscular Endurance Exercises - addressed through strength training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180672" w:rsidRDefault="00864785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A0226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fitness and conditioning exercises and routines prescribed in 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Continue to incorporate flexibility exercises into personal fitness plan 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Continue to incorporate strength exercises into personal fitness plan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activities as needed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Assessments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flexibility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strength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personal cardiovascular fitness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muscular endurance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body composition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 Fitness Plan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864785" w:rsidRPr="00F43CF1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864785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785" w:rsidRPr="006927F1" w:rsidTr="0086478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864785" w:rsidRPr="006927F1" w:rsidTr="0086478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180672" w:rsidRDefault="00864785" w:rsidP="00393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Accept responsibility for personal safety and the safety of others when parti</w:t>
            </w:r>
            <w:r>
              <w:rPr>
                <w:rFonts w:ascii="Arial" w:hAnsi="Arial" w:cs="Arial"/>
                <w:sz w:val="20"/>
                <w:szCs w:val="20"/>
              </w:rPr>
              <w:t>cipating in any type of fitness</w:t>
            </w:r>
            <w:r w:rsidRPr="00180672">
              <w:rPr>
                <w:rFonts w:ascii="Arial" w:hAnsi="Arial" w:cs="Arial"/>
                <w:sz w:val="20"/>
                <w:szCs w:val="20"/>
              </w:rPr>
              <w:t xml:space="preserve"> and conditioning program. </w:t>
            </w:r>
          </w:p>
          <w:p w:rsidR="00864785" w:rsidRPr="00180672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672">
              <w:rPr>
                <w:rFonts w:ascii="Arial" w:hAnsi="Arial" w:cs="Arial"/>
                <w:sz w:val="20"/>
                <w:szCs w:val="20"/>
              </w:rPr>
              <w:t>Demonstrate cooperative, responsible, and positive behaviors during participation in all fitness and conditioning.</w:t>
            </w:r>
          </w:p>
        </w:tc>
      </w:tr>
      <w:tr w:rsidR="00864785" w:rsidRPr="006927F1" w:rsidTr="0086478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Principles and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A0226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Evaluate fitness and conditioning exercises and routines prescribed in personal fitness plan 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Modify flexibility exercises as needed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strength exercises as needed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Incorporate new cardiovascular fitness activities into personal fitness plan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cardiovascular fitness and muscular/strength conditioning activities as needed</w:t>
            </w:r>
          </w:p>
        </w:tc>
      </w:tr>
      <w:tr w:rsidR="00864785" w:rsidRPr="006927F1" w:rsidTr="0086478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Personal Fitness Assessments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fitness assessments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personal flexibility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strength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personal cardiovascular fitness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Re-assess personal muscular endurance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Re-assess body composition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Re-design comprehensive personal fitness plan to establish new routine/exercise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profile/ modify profile</w:t>
            </w:r>
          </w:p>
          <w:p w:rsidR="00864785" w:rsidRPr="00F43CF1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864785" w:rsidRPr="006927F1" w:rsidTr="0086478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393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6927F1" w:rsidRDefault="00864785" w:rsidP="00393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Fitness Activity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warm-up exercises </w:t>
            </w:r>
          </w:p>
          <w:p w:rsidR="0086478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Strength Exercises - 30 minutes on alternate days/alternate with cardiovascular activities</w:t>
            </w:r>
          </w:p>
          <w:p w:rsidR="00864785" w:rsidRPr="007256C5" w:rsidRDefault="00864785" w:rsidP="003935C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Fitness Activities - 30 minutes on alternate days/alternate with strength training</w:t>
            </w:r>
          </w:p>
        </w:tc>
      </w:tr>
      <w:tr w:rsidR="00864785" w:rsidRPr="006927F1" w:rsidTr="00864785">
        <w:trPr>
          <w:trHeight w:val="5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85" w:rsidRPr="00EF3911" w:rsidRDefault="00864785" w:rsidP="00CF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785" w:rsidRPr="006927F1" w:rsidRDefault="00864785" w:rsidP="00CF7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099A" w:rsidRDefault="00E5099A"/>
    <w:sectPr w:rsidR="00E509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84" w:rsidRDefault="00AB6C84" w:rsidP="00CF714C">
      <w:pPr>
        <w:spacing w:after="0" w:line="240" w:lineRule="auto"/>
      </w:pPr>
      <w:r>
        <w:separator/>
      </w:r>
    </w:p>
  </w:endnote>
  <w:endnote w:type="continuationSeparator" w:id="0">
    <w:p w:rsidR="00AB6C84" w:rsidRDefault="00AB6C84" w:rsidP="00CF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84" w:rsidRDefault="00AB6C84" w:rsidP="00CF714C">
      <w:pPr>
        <w:spacing w:after="0" w:line="240" w:lineRule="auto"/>
      </w:pPr>
      <w:r>
        <w:separator/>
      </w:r>
    </w:p>
  </w:footnote>
  <w:footnote w:type="continuationSeparator" w:id="0">
    <w:p w:rsidR="00AB6C84" w:rsidRDefault="00AB6C84" w:rsidP="00CF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F1" w:rsidRPr="00CF714C" w:rsidRDefault="00F43CF1" w:rsidP="00CF714C">
    <w:pPr>
      <w:pStyle w:val="Header"/>
      <w:jc w:val="center"/>
      <w:rPr>
        <w:b/>
      </w:rPr>
    </w:pPr>
    <w:r w:rsidRPr="00CF714C">
      <w:rPr>
        <w:b/>
      </w:rPr>
      <w:t>Fitness and Conditioning I Curriculum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000000E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202AE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77C1A5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617589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2EC75B9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51B14D3"/>
    <w:multiLevelType w:val="multilevel"/>
    <w:tmpl w:val="0000000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8B82F1C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04F54F9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53E1C8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1"/>
    <w:rsid w:val="00000E25"/>
    <w:rsid w:val="00151593"/>
    <w:rsid w:val="00180672"/>
    <w:rsid w:val="001A0B39"/>
    <w:rsid w:val="001B26C3"/>
    <w:rsid w:val="002327E3"/>
    <w:rsid w:val="00234835"/>
    <w:rsid w:val="0026646E"/>
    <w:rsid w:val="002F4044"/>
    <w:rsid w:val="0030661B"/>
    <w:rsid w:val="00314123"/>
    <w:rsid w:val="00316377"/>
    <w:rsid w:val="003D4292"/>
    <w:rsid w:val="00427D22"/>
    <w:rsid w:val="00456E96"/>
    <w:rsid w:val="00490677"/>
    <w:rsid w:val="00513DD9"/>
    <w:rsid w:val="005902EC"/>
    <w:rsid w:val="006909E2"/>
    <w:rsid w:val="006A0226"/>
    <w:rsid w:val="006D7BF2"/>
    <w:rsid w:val="006E20A2"/>
    <w:rsid w:val="007256C5"/>
    <w:rsid w:val="00772BEF"/>
    <w:rsid w:val="007A65C1"/>
    <w:rsid w:val="007C2204"/>
    <w:rsid w:val="00827439"/>
    <w:rsid w:val="00864785"/>
    <w:rsid w:val="0087264E"/>
    <w:rsid w:val="009301E6"/>
    <w:rsid w:val="00A10812"/>
    <w:rsid w:val="00A83488"/>
    <w:rsid w:val="00AB6C84"/>
    <w:rsid w:val="00AC3F61"/>
    <w:rsid w:val="00CB0FE0"/>
    <w:rsid w:val="00CF714C"/>
    <w:rsid w:val="00CF7D68"/>
    <w:rsid w:val="00E5099A"/>
    <w:rsid w:val="00E946FE"/>
    <w:rsid w:val="00EB0B05"/>
    <w:rsid w:val="00EF3911"/>
    <w:rsid w:val="00F41676"/>
    <w:rsid w:val="00F43CF1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4C"/>
  </w:style>
  <w:style w:type="paragraph" w:styleId="Footer">
    <w:name w:val="footer"/>
    <w:basedOn w:val="Normal"/>
    <w:link w:val="FooterChar"/>
    <w:uiPriority w:val="99"/>
    <w:unhideWhenUsed/>
    <w:rsid w:val="00CF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4C"/>
  </w:style>
  <w:style w:type="character" w:styleId="PageNumber">
    <w:name w:val="page number"/>
    <w:basedOn w:val="DefaultParagraphFont"/>
    <w:semiHidden/>
    <w:rsid w:val="00CF7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4C"/>
  </w:style>
  <w:style w:type="paragraph" w:styleId="Footer">
    <w:name w:val="footer"/>
    <w:basedOn w:val="Normal"/>
    <w:link w:val="FooterChar"/>
    <w:uiPriority w:val="99"/>
    <w:unhideWhenUsed/>
    <w:rsid w:val="00CF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4C"/>
  </w:style>
  <w:style w:type="character" w:styleId="PageNumber">
    <w:name w:val="page number"/>
    <w:basedOn w:val="DefaultParagraphFont"/>
    <w:semiHidden/>
    <w:rsid w:val="00CF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E6CB1-A482-4B5A-A732-E38CBEACE80A}"/>
</file>

<file path=customXml/itemProps2.xml><?xml version="1.0" encoding="utf-8"?>
<ds:datastoreItem xmlns:ds="http://schemas.openxmlformats.org/officeDocument/2006/customXml" ds:itemID="{7DCCF1B7-28BA-4908-8371-FB5B7F9F0A7B}"/>
</file>

<file path=customXml/itemProps3.xml><?xml version="1.0" encoding="utf-8"?>
<ds:datastoreItem xmlns:ds="http://schemas.openxmlformats.org/officeDocument/2006/customXml" ds:itemID="{0967BA36-2ED0-4A10-A095-5A23DE967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2015-10-28T17:57:00Z</dcterms:created>
  <dcterms:modified xsi:type="dcterms:W3CDTF">2015-10-28T17:57:00Z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