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150"/>
        <w:gridCol w:w="5555"/>
      </w:tblGrid>
      <w:tr w:rsidR="00EF3911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F3911" w:rsidRPr="00B74CD8" w:rsidRDefault="00EF3911" w:rsidP="00B7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4CD8">
              <w:rPr>
                <w:rFonts w:ascii="Calibri" w:eastAsia="Times New Roman" w:hAnsi="Calibri" w:cs="Times New Roman"/>
                <w:b/>
                <w:color w:val="000000"/>
              </w:rPr>
              <w:t>Q1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F3911" w:rsidRPr="00B74CD8" w:rsidRDefault="00EF3911" w:rsidP="00B7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4CD8">
              <w:rPr>
                <w:rFonts w:ascii="Calibri" w:eastAsia="Times New Roman" w:hAnsi="Calibri" w:cs="Times New Roman"/>
                <w:b/>
                <w:color w:val="000000"/>
              </w:rPr>
              <w:t>Core Standard Expectations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F3911" w:rsidRPr="00B74CD8" w:rsidRDefault="00E441C2" w:rsidP="00B7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4CD8">
              <w:rPr>
                <w:rFonts w:ascii="Calibri" w:eastAsia="Times New Roman" w:hAnsi="Calibri" w:cs="Times New Roman"/>
                <w:b/>
                <w:color w:val="000000"/>
              </w:rPr>
              <w:t xml:space="preserve">3-5 Elementary </w:t>
            </w:r>
            <w:r w:rsidR="00772BEF" w:rsidRPr="00B74CD8">
              <w:rPr>
                <w:rFonts w:ascii="Calibri" w:eastAsia="Times New Roman" w:hAnsi="Calibri" w:cs="Times New Roman"/>
                <w:b/>
                <w:color w:val="000000"/>
              </w:rPr>
              <w:t>School</w:t>
            </w:r>
          </w:p>
        </w:tc>
      </w:tr>
      <w:tr w:rsidR="00EF3911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3911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Default="00EF391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E441C2" w:rsidRPr="006927F1" w:rsidRDefault="00E441C2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17528C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28C" w:rsidRPr="006927F1" w:rsidRDefault="0017528C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28C" w:rsidRPr="00AE1685" w:rsidRDefault="0017528C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>Social Skills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28C" w:rsidRPr="006927F1" w:rsidRDefault="0017528C" w:rsidP="0009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Kindness, Responsibility, Respect, Honesty and Caring</w:t>
            </w:r>
          </w:p>
        </w:tc>
      </w:tr>
      <w:tr w:rsidR="00EF3911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D8" w:rsidRDefault="00B74CD8" w:rsidP="00B74CD8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 without touching anyone or anything</w:t>
            </w:r>
          </w:p>
          <w:p w:rsidR="00B74CD8" w:rsidRDefault="00B74CD8" w:rsidP="00B74CD8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 personal space while performing designated activities</w:t>
            </w:r>
          </w:p>
          <w:p w:rsidR="00B74CD8" w:rsidRDefault="00B74CD8" w:rsidP="00B74CD8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the various body parts to show an understanding of body awareness</w:t>
            </w:r>
          </w:p>
          <w:p w:rsidR="00B74CD8" w:rsidRDefault="00B74CD8" w:rsidP="00B74CD8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directions in general space</w:t>
            </w:r>
          </w:p>
          <w:p w:rsidR="00B74CD8" w:rsidRDefault="00B74CD8" w:rsidP="00B74CD8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different levels </w:t>
            </w:r>
          </w:p>
          <w:p w:rsidR="00B74CD8" w:rsidRDefault="00B74CD8" w:rsidP="00B74CD8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Create pathways in general space </w:t>
            </w:r>
          </w:p>
          <w:p w:rsidR="00B74CD8" w:rsidRDefault="00B74CD8" w:rsidP="00B74CD8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speed/time in general space</w:t>
            </w:r>
          </w:p>
          <w:p w:rsidR="00B74CD8" w:rsidRDefault="00B74CD8" w:rsidP="00B74CD8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appropriate force</w:t>
            </w:r>
          </w:p>
          <w:p w:rsidR="00B74CD8" w:rsidRDefault="00B74CD8" w:rsidP="00B74CD8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appropriate flow</w:t>
            </w:r>
          </w:p>
          <w:p w:rsidR="00B74CD8" w:rsidRDefault="00B74CD8" w:rsidP="00B74CD8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with objects and people</w:t>
            </w:r>
          </w:p>
          <w:p w:rsidR="00B74CD8" w:rsidRDefault="00B74CD8" w:rsidP="00B74CD8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strategies </w:t>
            </w:r>
          </w:p>
          <w:p w:rsidR="00EF3911" w:rsidRPr="00B74CD8" w:rsidRDefault="00B74CD8" w:rsidP="00B74CD8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defensive strategies </w:t>
            </w:r>
          </w:p>
        </w:tc>
      </w:tr>
      <w:tr w:rsidR="00EF3911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Default="001857E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Demonstrate mature forms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and Non-</w:t>
            </w:r>
            <w:proofErr w:type="spellStart"/>
            <w:r w:rsidR="00136414">
              <w:rPr>
                <w:rFonts w:ascii="Calibri" w:eastAsia="Times New Roman" w:hAnsi="Calibri" w:cs="Times New Roman"/>
                <w:color w:val="000000"/>
              </w:rPr>
              <w:t>Lo</w:t>
            </w:r>
            <w:r w:rsidR="0034035C">
              <w:rPr>
                <w:rFonts w:ascii="Calibri" w:eastAsia="Times New Roman" w:hAnsi="Calibri" w:cs="Times New Roman"/>
                <w:color w:val="000000"/>
              </w:rPr>
              <w:t>comotor</w:t>
            </w:r>
            <w:proofErr w:type="spellEnd"/>
            <w:r w:rsidR="0034035C">
              <w:rPr>
                <w:rFonts w:ascii="Calibri" w:eastAsia="Times New Roman" w:hAnsi="Calibri" w:cs="Times New Roman"/>
                <w:color w:val="000000"/>
              </w:rPr>
              <w:t xml:space="preserve"> Skills</w:t>
            </w:r>
          </w:p>
          <w:p w:rsidR="0034035C" w:rsidRDefault="0034035C" w:rsidP="0034035C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Manipulative Skills - Feet</w:t>
            </w:r>
          </w:p>
          <w:p w:rsidR="0034035C" w:rsidRDefault="0034035C" w:rsidP="0034035C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Kick a stationary ball</w:t>
            </w:r>
          </w:p>
          <w:p w:rsidR="0034035C" w:rsidRDefault="0034035C" w:rsidP="0034035C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Kick a rolling ball </w:t>
            </w:r>
          </w:p>
          <w:p w:rsidR="0034035C" w:rsidRDefault="0034035C" w:rsidP="0034035C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Pass a ball using different parts of the feet</w:t>
            </w:r>
          </w:p>
          <w:p w:rsidR="0034035C" w:rsidRDefault="0034035C" w:rsidP="0034035C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Dribble a ball using different parts of the feet</w:t>
            </w:r>
          </w:p>
          <w:p w:rsidR="0034035C" w:rsidRDefault="0034035C" w:rsidP="0034035C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Trap a  ball with a step method</w:t>
            </w:r>
          </w:p>
          <w:p w:rsidR="0034035C" w:rsidRDefault="0034035C" w:rsidP="0034035C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Trap a ball with the “give” method using various body parts other than the hands/arms </w:t>
            </w:r>
          </w:p>
          <w:p w:rsidR="0034035C" w:rsidRDefault="0034035C" w:rsidP="0034035C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Perform a legal throw-in</w:t>
            </w:r>
          </w:p>
          <w:p w:rsidR="0034035C" w:rsidRDefault="0034035C" w:rsidP="0034035C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Shoot a ball using different parts of the feet</w:t>
            </w:r>
          </w:p>
          <w:p w:rsidR="0034035C" w:rsidRPr="0034035C" w:rsidRDefault="0034035C" w:rsidP="00E441C2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acquired skills with a partner(s) </w:t>
            </w:r>
          </w:p>
        </w:tc>
      </w:tr>
      <w:tr w:rsidR="00EF3911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34035C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Fitness Skills and Concepts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5C" w:rsidRDefault="0034035C" w:rsidP="0034035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aerobic activities for 10 minutes, building up to 12 minutes</w:t>
            </w:r>
          </w:p>
          <w:p w:rsidR="0034035C" w:rsidRDefault="0034035C" w:rsidP="0034035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importance of aerobic activities</w:t>
            </w:r>
          </w:p>
          <w:p w:rsidR="0034035C" w:rsidRDefault="0034035C" w:rsidP="0034035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FITT principle</w:t>
            </w:r>
          </w:p>
          <w:p w:rsidR="0034035C" w:rsidRDefault="0034035C" w:rsidP="0034035C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the health related components of fitness</w:t>
            </w:r>
          </w:p>
          <w:p w:rsidR="0034035C" w:rsidRDefault="0034035C" w:rsidP="0034035C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Design and implement a fitness plan </w:t>
            </w:r>
          </w:p>
          <w:p w:rsidR="0034035C" w:rsidRDefault="0034035C" w:rsidP="0034035C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daily physical activity</w:t>
            </w:r>
          </w:p>
          <w:p w:rsidR="0034035C" w:rsidRDefault="0034035C" w:rsidP="0034035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Pacing</w:t>
            </w:r>
          </w:p>
          <w:p w:rsidR="0034035C" w:rsidRPr="0034035C" w:rsidRDefault="0034035C" w:rsidP="0034035C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34035C">
              <w:rPr>
                <w:rFonts w:ascii="Arial" w:hAnsi="Arial"/>
                <w:sz w:val="20"/>
              </w:rPr>
              <w:t xml:space="preserve">Explain the role of bones in movement </w:t>
            </w:r>
          </w:p>
          <w:p w:rsidR="0034035C" w:rsidRDefault="0034035C" w:rsidP="0034035C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various bones and identify their locations</w:t>
            </w:r>
          </w:p>
          <w:p w:rsidR="00EF3911" w:rsidRPr="006927F1" w:rsidRDefault="0034035C" w:rsidP="00340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35C">
              <w:rPr>
                <w:rFonts w:ascii="Arial" w:hAnsi="Arial"/>
                <w:sz w:val="20"/>
              </w:rPr>
              <w:t xml:space="preserve">Demonstrate proper techniques of </w:t>
            </w:r>
            <w:r>
              <w:rPr>
                <w:rFonts w:ascii="Arial" w:hAnsi="Arial"/>
                <w:sz w:val="20"/>
              </w:rPr>
              <w:t xml:space="preserve">components of fitness </w:t>
            </w:r>
          </w:p>
        </w:tc>
      </w:tr>
      <w:tr w:rsidR="00EF3911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41C2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C2" w:rsidRPr="006927F1" w:rsidRDefault="00E441C2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C2" w:rsidRPr="00AE1685" w:rsidRDefault="00E441C2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1C2" w:rsidRDefault="00E441C2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E441C2" w:rsidRPr="006927F1" w:rsidRDefault="00E441C2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34035C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5C" w:rsidRPr="006927F1" w:rsidRDefault="0034035C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5C" w:rsidRPr="00AE1685" w:rsidRDefault="0034035C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Social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5C" w:rsidRPr="006927F1" w:rsidRDefault="0034035C" w:rsidP="0009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Kindness, Responsibility, Respect, Honesty and Caring</w:t>
            </w:r>
          </w:p>
        </w:tc>
      </w:tr>
      <w:tr w:rsidR="00EF3911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E1" w:rsidRDefault="001857E1" w:rsidP="001857E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 without touching anyone or anything</w:t>
            </w:r>
          </w:p>
          <w:p w:rsidR="001857E1" w:rsidRDefault="001857E1" w:rsidP="001857E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 personal space while performing designated activities</w:t>
            </w:r>
          </w:p>
          <w:p w:rsidR="001857E1" w:rsidRDefault="001857E1" w:rsidP="001857E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the various body parts to show an understanding of </w:t>
            </w:r>
            <w:r>
              <w:rPr>
                <w:rFonts w:ascii="Arial" w:hAnsi="Arial"/>
                <w:sz w:val="20"/>
              </w:rPr>
              <w:lastRenderedPageBreak/>
              <w:t>body awareness</w:t>
            </w:r>
          </w:p>
          <w:p w:rsidR="001857E1" w:rsidRDefault="001857E1" w:rsidP="001857E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directions in general space</w:t>
            </w:r>
          </w:p>
          <w:p w:rsidR="001857E1" w:rsidRDefault="001857E1" w:rsidP="001857E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different levels </w:t>
            </w:r>
          </w:p>
          <w:p w:rsidR="001857E1" w:rsidRDefault="001857E1" w:rsidP="001857E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Create pathways in general space </w:t>
            </w:r>
          </w:p>
          <w:p w:rsidR="001857E1" w:rsidRDefault="001857E1" w:rsidP="001857E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speed/time in general space</w:t>
            </w:r>
          </w:p>
          <w:p w:rsidR="001857E1" w:rsidRDefault="001857E1" w:rsidP="001857E1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appropriate force</w:t>
            </w:r>
          </w:p>
          <w:p w:rsidR="001857E1" w:rsidRDefault="001857E1" w:rsidP="001857E1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appropriate flow</w:t>
            </w:r>
          </w:p>
          <w:p w:rsidR="001857E1" w:rsidRDefault="001857E1" w:rsidP="001857E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with objects and people</w:t>
            </w:r>
          </w:p>
          <w:p w:rsidR="001857E1" w:rsidRDefault="001857E1" w:rsidP="001857E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strategies </w:t>
            </w:r>
          </w:p>
          <w:p w:rsidR="00EF3911" w:rsidRPr="006927F1" w:rsidRDefault="001857E1" w:rsidP="0018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Employ defensive strategies</w:t>
            </w:r>
          </w:p>
        </w:tc>
      </w:tr>
      <w:tr w:rsidR="00EF3911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927F1" w:rsidRDefault="00EF391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AE1685" w:rsidRDefault="00EF391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E1" w:rsidRDefault="001857E1" w:rsidP="001857E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aerobic activities for 10 minutes, building up to 12 minutes</w:t>
            </w:r>
          </w:p>
          <w:p w:rsidR="001857E1" w:rsidRDefault="001857E1" w:rsidP="001857E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importance of aerobic activities</w:t>
            </w:r>
          </w:p>
          <w:p w:rsidR="001857E1" w:rsidRDefault="001857E1" w:rsidP="001857E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FITT principle</w:t>
            </w:r>
          </w:p>
          <w:p w:rsidR="001857E1" w:rsidRDefault="001857E1" w:rsidP="001857E1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the health related components of fitness</w:t>
            </w:r>
          </w:p>
          <w:p w:rsidR="001857E1" w:rsidRDefault="001857E1" w:rsidP="001857E1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Design and implement a fitness plan </w:t>
            </w:r>
          </w:p>
          <w:p w:rsidR="001857E1" w:rsidRDefault="001857E1" w:rsidP="001857E1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daily physical activity</w:t>
            </w:r>
          </w:p>
          <w:p w:rsidR="001857E1" w:rsidRDefault="001857E1" w:rsidP="001857E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Pacing</w:t>
            </w:r>
          </w:p>
          <w:p w:rsidR="001857E1" w:rsidRPr="0034035C" w:rsidRDefault="001857E1" w:rsidP="001857E1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34035C">
              <w:rPr>
                <w:rFonts w:ascii="Arial" w:hAnsi="Arial"/>
                <w:sz w:val="20"/>
              </w:rPr>
              <w:t xml:space="preserve">Explain the role of bones in movement </w:t>
            </w:r>
          </w:p>
          <w:p w:rsidR="001857E1" w:rsidRDefault="001857E1" w:rsidP="001857E1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various bones and identify their locations</w:t>
            </w:r>
          </w:p>
          <w:p w:rsidR="00EF3911" w:rsidRPr="006927F1" w:rsidRDefault="001857E1" w:rsidP="0018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35C">
              <w:rPr>
                <w:rFonts w:ascii="Arial" w:hAnsi="Arial"/>
                <w:sz w:val="20"/>
              </w:rPr>
              <w:t xml:space="preserve">Demonstrate proper techniques of </w:t>
            </w:r>
            <w:r>
              <w:rPr>
                <w:rFonts w:ascii="Arial" w:hAnsi="Arial"/>
                <w:sz w:val="20"/>
              </w:rPr>
              <w:t>components of fitness</w:t>
            </w:r>
          </w:p>
        </w:tc>
      </w:tr>
      <w:tr w:rsidR="001857E1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E1" w:rsidRPr="006927F1" w:rsidRDefault="001857E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E1" w:rsidRPr="00AE1685" w:rsidRDefault="001857E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Fitness Skills </w:t>
            </w:r>
            <w:r>
              <w:rPr>
                <w:rFonts w:ascii="Calibri" w:eastAsia="Times New Roman" w:hAnsi="Calibri" w:cs="Times New Roman"/>
                <w:color w:val="000000"/>
              </w:rPr>
              <w:t>and Concepts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E1" w:rsidRDefault="001857E1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aerobic activities for 10 minutes, building up to 12 minutes</w:t>
            </w:r>
          </w:p>
          <w:p w:rsidR="001857E1" w:rsidRDefault="001857E1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importance of aerobic activities</w:t>
            </w:r>
          </w:p>
          <w:p w:rsidR="001857E1" w:rsidRDefault="001857E1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FITT principle</w:t>
            </w:r>
          </w:p>
          <w:p w:rsidR="001857E1" w:rsidRDefault="001857E1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the health related components of fitness</w:t>
            </w:r>
          </w:p>
          <w:p w:rsidR="001857E1" w:rsidRDefault="001857E1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Design and implement a fitness plan </w:t>
            </w:r>
          </w:p>
          <w:p w:rsidR="001857E1" w:rsidRDefault="001857E1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daily physical activity</w:t>
            </w:r>
          </w:p>
          <w:p w:rsidR="001857E1" w:rsidRDefault="001857E1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Pacing</w:t>
            </w:r>
          </w:p>
          <w:p w:rsidR="001857E1" w:rsidRPr="0034035C" w:rsidRDefault="001857E1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34035C">
              <w:rPr>
                <w:rFonts w:ascii="Arial" w:hAnsi="Arial"/>
                <w:sz w:val="20"/>
              </w:rPr>
              <w:t xml:space="preserve">Explain the role of bones in movement </w:t>
            </w:r>
          </w:p>
          <w:p w:rsidR="001857E1" w:rsidRDefault="001857E1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various bones and identify their locations</w:t>
            </w:r>
          </w:p>
          <w:p w:rsidR="001857E1" w:rsidRPr="006927F1" w:rsidRDefault="001857E1" w:rsidP="0009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35C">
              <w:rPr>
                <w:rFonts w:ascii="Arial" w:hAnsi="Arial"/>
                <w:sz w:val="20"/>
              </w:rPr>
              <w:t xml:space="preserve">Demonstrate proper techniques of </w:t>
            </w:r>
            <w:r>
              <w:rPr>
                <w:rFonts w:ascii="Arial" w:hAnsi="Arial"/>
                <w:sz w:val="20"/>
              </w:rPr>
              <w:t xml:space="preserve">components of fitness </w:t>
            </w:r>
          </w:p>
        </w:tc>
      </w:tr>
      <w:tr w:rsidR="001857E1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E1" w:rsidRPr="006927F1" w:rsidRDefault="001857E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E1" w:rsidRPr="006927F1" w:rsidRDefault="001857E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E1" w:rsidRPr="006927F1" w:rsidRDefault="001857E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57E1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E1" w:rsidRPr="006927F1" w:rsidRDefault="001857E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E1" w:rsidRPr="00AE1685" w:rsidRDefault="001857E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E1" w:rsidRDefault="001857E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1857E1" w:rsidRPr="006927F1" w:rsidRDefault="001857E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1857E1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E1" w:rsidRPr="006927F1" w:rsidRDefault="001857E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E1" w:rsidRPr="00AE1685" w:rsidRDefault="001857E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Social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E1" w:rsidRPr="006927F1" w:rsidRDefault="001857E1" w:rsidP="0009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Kindness, Responsibility, Respect, Honesty and Caring</w:t>
            </w:r>
          </w:p>
        </w:tc>
      </w:tr>
      <w:tr w:rsidR="001857E1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E1" w:rsidRPr="006927F1" w:rsidRDefault="001857E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E1" w:rsidRPr="00AE1685" w:rsidRDefault="001857E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E1" w:rsidRDefault="001857E1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 without touching anyone or anything</w:t>
            </w:r>
          </w:p>
          <w:p w:rsidR="001857E1" w:rsidRDefault="001857E1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 personal space while performing designated activities</w:t>
            </w:r>
          </w:p>
          <w:p w:rsidR="001857E1" w:rsidRDefault="001857E1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the various body parts to show an understanding of body awareness</w:t>
            </w:r>
          </w:p>
          <w:p w:rsidR="001857E1" w:rsidRDefault="001857E1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directions in general space</w:t>
            </w:r>
          </w:p>
          <w:p w:rsidR="001857E1" w:rsidRDefault="001857E1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different levels </w:t>
            </w:r>
          </w:p>
          <w:p w:rsidR="001857E1" w:rsidRDefault="001857E1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Create pathways in general space </w:t>
            </w:r>
          </w:p>
          <w:p w:rsidR="001857E1" w:rsidRDefault="001857E1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speed/time in general space</w:t>
            </w:r>
          </w:p>
          <w:p w:rsidR="001857E1" w:rsidRDefault="001857E1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appropriate force</w:t>
            </w:r>
          </w:p>
          <w:p w:rsidR="001857E1" w:rsidRDefault="001857E1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appropriate flow</w:t>
            </w:r>
          </w:p>
          <w:p w:rsidR="001857E1" w:rsidRDefault="001857E1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with objects and people</w:t>
            </w:r>
          </w:p>
          <w:p w:rsidR="001857E1" w:rsidRDefault="001857E1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strategies </w:t>
            </w:r>
          </w:p>
          <w:p w:rsidR="001857E1" w:rsidRPr="006927F1" w:rsidRDefault="001857E1" w:rsidP="0009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Employ defensive strategies</w:t>
            </w:r>
          </w:p>
        </w:tc>
      </w:tr>
      <w:tr w:rsidR="001857E1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E1" w:rsidRPr="006927F1" w:rsidRDefault="001857E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E1" w:rsidRPr="00AE1685" w:rsidRDefault="001857E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E1" w:rsidRDefault="001857E1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aerobic activities for 10 minutes, building up to 12 minutes</w:t>
            </w:r>
          </w:p>
          <w:p w:rsidR="001857E1" w:rsidRDefault="001857E1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importance of aerobic activities</w:t>
            </w:r>
          </w:p>
          <w:p w:rsidR="001857E1" w:rsidRDefault="001857E1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Explain the FITT principle</w:t>
            </w:r>
          </w:p>
          <w:p w:rsidR="001857E1" w:rsidRDefault="001857E1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the health related components of fitness</w:t>
            </w:r>
          </w:p>
          <w:p w:rsidR="001857E1" w:rsidRDefault="001857E1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Design and implement a fitness plan </w:t>
            </w:r>
          </w:p>
          <w:p w:rsidR="001857E1" w:rsidRDefault="001857E1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daily physical activity</w:t>
            </w:r>
          </w:p>
          <w:p w:rsidR="001857E1" w:rsidRDefault="001857E1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Pacing</w:t>
            </w:r>
          </w:p>
          <w:p w:rsidR="001857E1" w:rsidRPr="0034035C" w:rsidRDefault="001857E1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34035C">
              <w:rPr>
                <w:rFonts w:ascii="Arial" w:hAnsi="Arial"/>
                <w:sz w:val="20"/>
              </w:rPr>
              <w:t xml:space="preserve">Explain the role of bones in movement </w:t>
            </w:r>
          </w:p>
          <w:p w:rsidR="001857E1" w:rsidRDefault="001857E1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various bones and identify their locations</w:t>
            </w:r>
          </w:p>
          <w:p w:rsidR="001857E1" w:rsidRPr="006927F1" w:rsidRDefault="001857E1" w:rsidP="0009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35C">
              <w:rPr>
                <w:rFonts w:ascii="Arial" w:hAnsi="Arial"/>
                <w:sz w:val="20"/>
              </w:rPr>
              <w:t xml:space="preserve">Demonstrate proper techniques of </w:t>
            </w:r>
            <w:r>
              <w:rPr>
                <w:rFonts w:ascii="Arial" w:hAnsi="Arial"/>
                <w:sz w:val="20"/>
              </w:rPr>
              <w:t>components of fitness</w:t>
            </w:r>
          </w:p>
        </w:tc>
      </w:tr>
      <w:tr w:rsidR="001857E1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E1" w:rsidRPr="006927F1" w:rsidRDefault="001857E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E1" w:rsidRPr="00AE1685" w:rsidRDefault="001857E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685">
              <w:rPr>
                <w:rFonts w:ascii="Calibri" w:eastAsia="Times New Roman" w:hAnsi="Calibri" w:cs="Times New Roman"/>
                <w:color w:val="000000"/>
              </w:rPr>
              <w:t xml:space="preserve">Fitness Skills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and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E1" w:rsidRDefault="001857E1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aerobic activities for 10 minutes, building up to 12 minutes</w:t>
            </w:r>
          </w:p>
          <w:p w:rsidR="001857E1" w:rsidRDefault="001857E1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importance of aerobic activities</w:t>
            </w:r>
          </w:p>
          <w:p w:rsidR="001857E1" w:rsidRDefault="001857E1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FITT principle</w:t>
            </w:r>
          </w:p>
          <w:p w:rsidR="001857E1" w:rsidRDefault="001857E1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the health related components of fitness</w:t>
            </w:r>
          </w:p>
          <w:p w:rsidR="001857E1" w:rsidRDefault="001857E1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Design and implement a fitness plan </w:t>
            </w:r>
          </w:p>
          <w:p w:rsidR="001857E1" w:rsidRDefault="001857E1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daily physical activity</w:t>
            </w:r>
          </w:p>
          <w:p w:rsidR="001857E1" w:rsidRDefault="001857E1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Pacing</w:t>
            </w:r>
          </w:p>
          <w:p w:rsidR="001857E1" w:rsidRPr="0034035C" w:rsidRDefault="001857E1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34035C">
              <w:rPr>
                <w:rFonts w:ascii="Arial" w:hAnsi="Arial"/>
                <w:sz w:val="20"/>
              </w:rPr>
              <w:t xml:space="preserve">Explain the role of bones in movement </w:t>
            </w:r>
          </w:p>
          <w:p w:rsidR="001857E1" w:rsidRDefault="001857E1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various bones and identify their locations</w:t>
            </w:r>
          </w:p>
          <w:p w:rsidR="001857E1" w:rsidRPr="006927F1" w:rsidRDefault="001857E1" w:rsidP="0009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35C">
              <w:rPr>
                <w:rFonts w:ascii="Arial" w:hAnsi="Arial"/>
                <w:sz w:val="20"/>
              </w:rPr>
              <w:t xml:space="preserve">Demonstrate proper techniques of </w:t>
            </w:r>
            <w:r>
              <w:rPr>
                <w:rFonts w:ascii="Arial" w:hAnsi="Arial"/>
                <w:sz w:val="20"/>
              </w:rPr>
              <w:t xml:space="preserve">components of fitness </w:t>
            </w:r>
          </w:p>
        </w:tc>
      </w:tr>
      <w:tr w:rsidR="001857E1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E1" w:rsidRPr="006927F1" w:rsidRDefault="001857E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E1" w:rsidRPr="006927F1" w:rsidRDefault="001857E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E1" w:rsidRPr="006927F1" w:rsidRDefault="001857E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57E1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E1" w:rsidRPr="006927F1" w:rsidRDefault="001857E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7E1" w:rsidRPr="006927F1" w:rsidRDefault="001857E1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E1" w:rsidRDefault="001857E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1857E1" w:rsidRPr="006927F1" w:rsidRDefault="001857E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1857E1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E1" w:rsidRPr="006927F1" w:rsidRDefault="001857E1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7E1" w:rsidRPr="006927F1" w:rsidRDefault="001857E1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E1" w:rsidRPr="006927F1" w:rsidRDefault="001857E1" w:rsidP="0009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Kindness, Responsibility, Respect, Honesty and Caring</w:t>
            </w:r>
          </w:p>
        </w:tc>
      </w:tr>
      <w:tr w:rsidR="00277A2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 without touching anyone or anything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 personal space while performing designated activities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the various body parts to show an understanding of body awareness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directions in general space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different levels 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Create pathways in general space 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speed/time in general space</w:t>
            </w:r>
          </w:p>
          <w:p w:rsidR="00277A24" w:rsidRDefault="00277A24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appropriate force</w:t>
            </w:r>
          </w:p>
          <w:p w:rsidR="00277A24" w:rsidRDefault="00277A24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appropriate flow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with objects and people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strategies </w:t>
            </w:r>
          </w:p>
          <w:p w:rsidR="00277A24" w:rsidRPr="006927F1" w:rsidRDefault="00277A24" w:rsidP="0009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Employ defensive strategies</w:t>
            </w:r>
          </w:p>
        </w:tc>
      </w:tr>
      <w:tr w:rsidR="00277A2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aerobic activities for 10 minutes, building up to 12 minutes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importance of aerobic activities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FITT principle</w:t>
            </w:r>
          </w:p>
          <w:p w:rsidR="00277A24" w:rsidRDefault="00277A24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the health related components of fitness</w:t>
            </w:r>
          </w:p>
          <w:p w:rsidR="00277A24" w:rsidRDefault="00277A24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Design and implement a fitness plan </w:t>
            </w:r>
          </w:p>
          <w:p w:rsidR="00277A24" w:rsidRDefault="00277A24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daily physical activity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Pacing</w:t>
            </w:r>
          </w:p>
          <w:p w:rsidR="00277A24" w:rsidRPr="0034035C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34035C">
              <w:rPr>
                <w:rFonts w:ascii="Arial" w:hAnsi="Arial"/>
                <w:sz w:val="20"/>
              </w:rPr>
              <w:t xml:space="preserve">Explain the role of bones in movement 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various bones and identify their locations</w:t>
            </w:r>
          </w:p>
          <w:p w:rsidR="00277A24" w:rsidRPr="006927F1" w:rsidRDefault="00277A24" w:rsidP="0009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35C">
              <w:rPr>
                <w:rFonts w:ascii="Arial" w:hAnsi="Arial"/>
                <w:sz w:val="20"/>
              </w:rPr>
              <w:t xml:space="preserve">Demonstrate proper techniques of </w:t>
            </w:r>
            <w:r>
              <w:rPr>
                <w:rFonts w:ascii="Arial" w:hAnsi="Arial"/>
                <w:sz w:val="20"/>
              </w:rPr>
              <w:t>components of fitness</w:t>
            </w:r>
          </w:p>
        </w:tc>
      </w:tr>
      <w:tr w:rsidR="00277A2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aerobic activities for 10 minutes, building up to 12 minutes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importance of aerobic activities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FITT principle</w:t>
            </w:r>
          </w:p>
          <w:p w:rsidR="00277A24" w:rsidRDefault="00277A24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the health related components of fitness</w:t>
            </w:r>
          </w:p>
          <w:p w:rsidR="00277A24" w:rsidRDefault="00277A24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Design and implement a fitness plan </w:t>
            </w:r>
          </w:p>
          <w:p w:rsidR="00277A24" w:rsidRDefault="00277A24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daily physical activity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Pacing</w:t>
            </w:r>
          </w:p>
          <w:p w:rsidR="00277A24" w:rsidRPr="0034035C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34035C">
              <w:rPr>
                <w:rFonts w:ascii="Arial" w:hAnsi="Arial"/>
                <w:sz w:val="20"/>
              </w:rPr>
              <w:t xml:space="preserve">Explain the role of bones in movement 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various bones and identify their locations</w:t>
            </w:r>
          </w:p>
          <w:p w:rsidR="00277A24" w:rsidRPr="006927F1" w:rsidRDefault="00277A24" w:rsidP="0009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35C">
              <w:rPr>
                <w:rFonts w:ascii="Arial" w:hAnsi="Arial"/>
                <w:sz w:val="20"/>
              </w:rPr>
              <w:t xml:space="preserve">Demonstrate proper techniques of </w:t>
            </w:r>
            <w:r>
              <w:rPr>
                <w:rFonts w:ascii="Arial" w:hAnsi="Arial"/>
                <w:sz w:val="20"/>
              </w:rPr>
              <w:t xml:space="preserve">components of fitness </w:t>
            </w:r>
          </w:p>
        </w:tc>
      </w:tr>
      <w:tr w:rsidR="00277A2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7A2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277A2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09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Kindness, Responsibility, Respect, Honesty and Caring</w:t>
            </w:r>
          </w:p>
        </w:tc>
      </w:tr>
      <w:tr w:rsidR="00277A2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 without touching anyone or anything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 personal space while performing designated activities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the various body parts to show an understanding of body awareness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directions in general space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different levels 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Create pathways in general space 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speed/time in general space</w:t>
            </w:r>
          </w:p>
          <w:p w:rsidR="00277A24" w:rsidRDefault="00277A24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appropriate force</w:t>
            </w:r>
          </w:p>
          <w:p w:rsidR="00277A24" w:rsidRDefault="00277A24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appropriate flow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with objects and people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strategies </w:t>
            </w:r>
          </w:p>
          <w:p w:rsidR="00277A24" w:rsidRPr="006927F1" w:rsidRDefault="00277A24" w:rsidP="0009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Employ defensive strategies</w:t>
            </w:r>
          </w:p>
        </w:tc>
      </w:tr>
      <w:tr w:rsidR="00277A2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aerobic activities for 10 minutes, building up to 12 minutes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importance of aerobic activities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FITT principle</w:t>
            </w:r>
          </w:p>
          <w:p w:rsidR="00277A24" w:rsidRDefault="00277A24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the health related components of fitness</w:t>
            </w:r>
          </w:p>
          <w:p w:rsidR="00277A24" w:rsidRDefault="00277A24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Design and implement a fitness plan </w:t>
            </w:r>
          </w:p>
          <w:p w:rsidR="00277A24" w:rsidRDefault="00277A24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daily physical activity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Pacing</w:t>
            </w:r>
          </w:p>
          <w:p w:rsidR="00277A24" w:rsidRPr="0034035C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34035C">
              <w:rPr>
                <w:rFonts w:ascii="Arial" w:hAnsi="Arial"/>
                <w:sz w:val="20"/>
              </w:rPr>
              <w:t xml:space="preserve">Explain the role of bones in movement 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various bones and identify their locations</w:t>
            </w:r>
          </w:p>
          <w:p w:rsidR="00277A24" w:rsidRPr="006927F1" w:rsidRDefault="00277A24" w:rsidP="0009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35C">
              <w:rPr>
                <w:rFonts w:ascii="Arial" w:hAnsi="Arial"/>
                <w:sz w:val="20"/>
              </w:rPr>
              <w:t xml:space="preserve">Demonstrate proper techniques of </w:t>
            </w:r>
            <w:r>
              <w:rPr>
                <w:rFonts w:ascii="Arial" w:hAnsi="Arial"/>
                <w:sz w:val="20"/>
              </w:rPr>
              <w:t>components of fitness</w:t>
            </w:r>
          </w:p>
        </w:tc>
      </w:tr>
      <w:tr w:rsidR="00277A2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aerobic activities for 10 minutes, building up to 12 minutes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importance of aerobic activities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FITT principle</w:t>
            </w:r>
          </w:p>
          <w:p w:rsidR="00277A24" w:rsidRDefault="00277A24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the health related components of fitness</w:t>
            </w:r>
          </w:p>
          <w:p w:rsidR="00277A24" w:rsidRDefault="00277A24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Design and implement a fitness plan </w:t>
            </w:r>
          </w:p>
          <w:p w:rsidR="00277A24" w:rsidRDefault="00277A24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daily physical activity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Pacing</w:t>
            </w:r>
          </w:p>
          <w:p w:rsidR="00277A24" w:rsidRPr="0034035C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34035C">
              <w:rPr>
                <w:rFonts w:ascii="Arial" w:hAnsi="Arial"/>
                <w:sz w:val="20"/>
              </w:rPr>
              <w:t xml:space="preserve">Explain the role of bones in movement 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various bones and identify their locations</w:t>
            </w:r>
          </w:p>
          <w:p w:rsidR="00277A24" w:rsidRPr="006927F1" w:rsidRDefault="00277A24" w:rsidP="0009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35C">
              <w:rPr>
                <w:rFonts w:ascii="Arial" w:hAnsi="Arial"/>
                <w:sz w:val="20"/>
              </w:rPr>
              <w:t xml:space="preserve">Demonstrate proper techniques of </w:t>
            </w:r>
            <w:r>
              <w:rPr>
                <w:rFonts w:ascii="Arial" w:hAnsi="Arial"/>
                <w:sz w:val="20"/>
              </w:rPr>
              <w:t xml:space="preserve">components of fitness </w:t>
            </w:r>
          </w:p>
        </w:tc>
      </w:tr>
      <w:tr w:rsidR="00277A2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7A2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277A2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09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Kindness, Responsibility, Respect, Honesty and Caring</w:t>
            </w:r>
          </w:p>
        </w:tc>
      </w:tr>
      <w:tr w:rsidR="00277A2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 without touching anyone or anything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Move in personal space while performing designated activities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the various body parts to show an understanding of body awareness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directions in general space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different levels 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Create pathways in general space 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speed/time in general space</w:t>
            </w:r>
          </w:p>
          <w:p w:rsidR="00277A24" w:rsidRDefault="00277A24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appropriate force</w:t>
            </w:r>
          </w:p>
          <w:p w:rsidR="00277A24" w:rsidRDefault="00277A24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appropriate flow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with objects and people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strategies </w:t>
            </w:r>
          </w:p>
          <w:p w:rsidR="00277A24" w:rsidRPr="006927F1" w:rsidRDefault="00277A24" w:rsidP="0009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/>
                <w:sz w:val="20"/>
              </w:rPr>
              <w:t>Employ defensive strategies</w:t>
            </w:r>
          </w:p>
        </w:tc>
      </w:tr>
      <w:tr w:rsidR="00277A2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aerobic activities for 10 minutes, building up to 12 minutes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importance of aerobic activities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FITT principle</w:t>
            </w:r>
          </w:p>
          <w:p w:rsidR="00277A24" w:rsidRDefault="00277A24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the health related components of fitness</w:t>
            </w:r>
          </w:p>
          <w:p w:rsidR="00277A24" w:rsidRDefault="00277A24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Design and implement a fitness plan </w:t>
            </w:r>
          </w:p>
          <w:p w:rsidR="00277A24" w:rsidRDefault="00277A24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daily physical activity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Pacing</w:t>
            </w:r>
          </w:p>
          <w:p w:rsidR="00277A24" w:rsidRPr="0034035C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34035C">
              <w:rPr>
                <w:rFonts w:ascii="Arial" w:hAnsi="Arial"/>
                <w:sz w:val="20"/>
              </w:rPr>
              <w:t xml:space="preserve">Explain the role of bones in movement 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various bones and identify their locations</w:t>
            </w:r>
          </w:p>
          <w:p w:rsidR="00277A24" w:rsidRPr="006927F1" w:rsidRDefault="00277A24" w:rsidP="0009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35C">
              <w:rPr>
                <w:rFonts w:ascii="Arial" w:hAnsi="Arial"/>
                <w:sz w:val="20"/>
              </w:rPr>
              <w:t xml:space="preserve">Demonstrate proper techniques of </w:t>
            </w:r>
            <w:r>
              <w:rPr>
                <w:rFonts w:ascii="Arial" w:hAnsi="Arial"/>
                <w:sz w:val="20"/>
              </w:rPr>
              <w:t>components of fitness</w:t>
            </w:r>
          </w:p>
        </w:tc>
      </w:tr>
      <w:tr w:rsidR="00277A2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aerobic activities for 10 minutes, building up to 12 minutes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importance of aerobic activities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FITT principle</w:t>
            </w:r>
          </w:p>
          <w:p w:rsidR="00277A24" w:rsidRDefault="00277A24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the health related components of fitness</w:t>
            </w:r>
          </w:p>
          <w:p w:rsidR="00277A24" w:rsidRDefault="00277A24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Design and implement a fitness plan </w:t>
            </w:r>
          </w:p>
          <w:p w:rsidR="00277A24" w:rsidRDefault="00277A24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daily physical activity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Pacing</w:t>
            </w:r>
          </w:p>
          <w:p w:rsidR="00277A24" w:rsidRPr="0034035C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34035C">
              <w:rPr>
                <w:rFonts w:ascii="Arial" w:hAnsi="Arial"/>
                <w:sz w:val="20"/>
              </w:rPr>
              <w:t xml:space="preserve">Explain the role of bones in movement </w:t>
            </w:r>
          </w:p>
          <w:p w:rsidR="00277A24" w:rsidRDefault="00277A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various bones and identify their locations</w:t>
            </w:r>
          </w:p>
          <w:p w:rsidR="00277A24" w:rsidRPr="006927F1" w:rsidRDefault="00277A24" w:rsidP="0009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035C">
              <w:rPr>
                <w:rFonts w:ascii="Arial" w:hAnsi="Arial"/>
                <w:sz w:val="20"/>
              </w:rPr>
              <w:t xml:space="preserve">Demonstrate proper techniques of </w:t>
            </w:r>
            <w:r>
              <w:rPr>
                <w:rFonts w:ascii="Arial" w:hAnsi="Arial"/>
                <w:sz w:val="20"/>
              </w:rPr>
              <w:t xml:space="preserve">components of fitness </w:t>
            </w:r>
          </w:p>
        </w:tc>
      </w:tr>
      <w:tr w:rsidR="00277A2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7A2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277A2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09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Kindness, Responsibility, Respect, Honesty and Caring</w:t>
            </w:r>
          </w:p>
        </w:tc>
      </w:tr>
      <w:tr w:rsidR="00277A2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324" w:rsidRDefault="00577324" w:rsidP="0057732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 without touching anyone or anything</w:t>
            </w:r>
          </w:p>
          <w:p w:rsidR="00577324" w:rsidRDefault="00577324" w:rsidP="0057732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 personal space while performing designated activities</w:t>
            </w:r>
          </w:p>
          <w:p w:rsidR="00577324" w:rsidRDefault="00577324" w:rsidP="0057732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the various body parts to show an understanding of body awareness</w:t>
            </w:r>
          </w:p>
          <w:p w:rsidR="00577324" w:rsidRDefault="00577324" w:rsidP="0057732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directions in general space</w:t>
            </w:r>
          </w:p>
          <w:p w:rsidR="00577324" w:rsidRDefault="00577324" w:rsidP="0057732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different levels </w:t>
            </w:r>
          </w:p>
          <w:p w:rsidR="00577324" w:rsidRDefault="00577324" w:rsidP="0057732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Create pathways in general space </w:t>
            </w:r>
          </w:p>
          <w:p w:rsidR="00577324" w:rsidRDefault="005773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speed/time in general space</w:t>
            </w:r>
          </w:p>
          <w:p w:rsidR="00577324" w:rsidRDefault="005773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Execute appropriate force </w:t>
            </w:r>
          </w:p>
          <w:p w:rsidR="00577324" w:rsidRDefault="00091DE3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appropriate flow</w:t>
            </w:r>
          </w:p>
          <w:p w:rsidR="00577324" w:rsidRDefault="005773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Move with objects and people </w:t>
            </w:r>
          </w:p>
          <w:p w:rsidR="00577324" w:rsidRDefault="005773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strategies </w:t>
            </w:r>
          </w:p>
          <w:p w:rsidR="00277A24" w:rsidRPr="00091DE3" w:rsidRDefault="00577324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defensive strategies </w:t>
            </w:r>
          </w:p>
        </w:tc>
      </w:tr>
      <w:tr w:rsidR="00277A2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Default="00277A24" w:rsidP="00277A24">
            <w:pPr>
              <w:tabs>
                <w:tab w:val="num" w:pos="36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mature forms of 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and Non-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</w:p>
          <w:p w:rsidR="00277A24" w:rsidRDefault="00277A24" w:rsidP="00277A24">
            <w:pPr>
              <w:tabs>
                <w:tab w:val="num" w:pos="36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Manipulative Skills – Hands </w:t>
            </w:r>
          </w:p>
          <w:p w:rsidR="00277A24" w:rsidRDefault="00277A24" w:rsidP="00277A2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Throw/pass objects using principles of movement </w:t>
            </w:r>
          </w:p>
          <w:p w:rsidR="00277A24" w:rsidRPr="00277A24" w:rsidRDefault="00277A24" w:rsidP="00277A24">
            <w:pPr>
              <w:tabs>
                <w:tab w:val="num" w:pos="108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Throw/pass  a variety of objects demonstrating both accuracy and distance</w:t>
            </w:r>
          </w:p>
          <w:p w:rsidR="00277A24" w:rsidRDefault="00277A24" w:rsidP="00277A2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while throwing/passing a variety of objects (</w:t>
            </w:r>
            <w:proofErr w:type="spellStart"/>
            <w:r>
              <w:rPr>
                <w:rFonts w:ascii="Arial" w:hAnsi="Arial"/>
                <w:sz w:val="20"/>
              </w:rPr>
              <w:t>frisbees</w:t>
            </w:r>
            <w:proofErr w:type="spellEnd"/>
            <w:r>
              <w:rPr>
                <w:rFonts w:ascii="Arial" w:hAnsi="Arial"/>
                <w:sz w:val="20"/>
              </w:rPr>
              <w:t xml:space="preserve">, balls) </w:t>
            </w:r>
          </w:p>
          <w:p w:rsidR="00277A24" w:rsidRDefault="00277A24" w:rsidP="00277A2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Catch a variety of objects using force absorption and weight transfer</w:t>
            </w:r>
          </w:p>
          <w:p w:rsidR="00277A24" w:rsidRDefault="00277A24" w:rsidP="00277A2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Roll  various objects to develop ball handling skills</w:t>
            </w:r>
          </w:p>
          <w:p w:rsidR="00277A24" w:rsidRPr="00277A24" w:rsidRDefault="00277A24" w:rsidP="00277A24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acquired skills with a partner(s) </w:t>
            </w:r>
          </w:p>
        </w:tc>
      </w:tr>
      <w:tr w:rsidR="00277A2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  <w:r w:rsidR="0057732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and concepts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324" w:rsidRDefault="00577324" w:rsidP="0057732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aerobic activities for 12 minutes, building up to 15 minutes</w:t>
            </w:r>
          </w:p>
          <w:p w:rsidR="00577324" w:rsidRDefault="00577324" w:rsidP="0057732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 and implement a personal fitness plan</w:t>
            </w:r>
          </w:p>
          <w:p w:rsidR="00577324" w:rsidRDefault="00577324" w:rsidP="0057732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daily physical activity</w:t>
            </w:r>
          </w:p>
          <w:p w:rsidR="00577324" w:rsidRDefault="00577324" w:rsidP="0057732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Cardiovascular Concepts</w:t>
            </w:r>
          </w:p>
          <w:p w:rsidR="00577324" w:rsidRDefault="00577324" w:rsidP="0057732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Recall information about the heart </w:t>
            </w:r>
          </w:p>
          <w:p w:rsidR="00577324" w:rsidRDefault="00577324" w:rsidP="0057732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Nutrition</w:t>
            </w:r>
          </w:p>
          <w:p w:rsidR="00577324" w:rsidRDefault="00577324" w:rsidP="0057732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the major muscles</w:t>
            </w:r>
          </w:p>
          <w:p w:rsidR="00577324" w:rsidRDefault="00577324" w:rsidP="0057732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what muscles do</w:t>
            </w:r>
          </w:p>
          <w:p w:rsidR="00577324" w:rsidRDefault="00577324" w:rsidP="0057732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Show where the major muscles are located in the body</w:t>
            </w:r>
          </w:p>
          <w:p w:rsidR="00577324" w:rsidRDefault="00577324" w:rsidP="0057732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lung function</w:t>
            </w:r>
          </w:p>
          <w:p w:rsidR="00277A24" w:rsidRPr="00577324" w:rsidRDefault="00577324" w:rsidP="00E441C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components of the respiratory system and their functions</w:t>
            </w:r>
          </w:p>
        </w:tc>
      </w:tr>
      <w:tr w:rsidR="00277A2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7A2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277A2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24" w:rsidRPr="006927F1" w:rsidRDefault="00277A2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24" w:rsidRPr="006927F1" w:rsidRDefault="00277A24" w:rsidP="0009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Kindness, Responsibility, Respect, Honesty and Caring</w:t>
            </w: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 without touching anyone or anything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 personal space while performing designated activities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the various body parts to show an understanding of body awareness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directions in general space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different levels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Create pathways in general space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speed/time in general space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Execute appropriate force </w:t>
            </w:r>
          </w:p>
          <w:p w:rsidR="00091DE3" w:rsidRDefault="00091DE3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appropriate flow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Move with objects and people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strategies </w:t>
            </w:r>
          </w:p>
          <w:p w:rsidR="00091DE3" w:rsidRP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defensive strategies </w:t>
            </w: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Default="00091DE3" w:rsidP="00091DE3">
            <w:pPr>
              <w:tabs>
                <w:tab w:val="num" w:pos="36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mature forms of 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and Non-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</w:p>
          <w:p w:rsidR="00091DE3" w:rsidRDefault="00091DE3" w:rsidP="00091DE3">
            <w:pPr>
              <w:tabs>
                <w:tab w:val="num" w:pos="36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Manipulative Skills – Hands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Throw/pass objects using principles of movement </w:t>
            </w:r>
          </w:p>
          <w:p w:rsidR="00091DE3" w:rsidRPr="00277A24" w:rsidRDefault="00091DE3" w:rsidP="00091DE3">
            <w:pPr>
              <w:tabs>
                <w:tab w:val="num" w:pos="108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Throw/pass  a variety of objects demonstrating both accuracy and distance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while throwing/passing a variety of objects (</w:t>
            </w:r>
            <w:proofErr w:type="spellStart"/>
            <w:r>
              <w:rPr>
                <w:rFonts w:ascii="Arial" w:hAnsi="Arial"/>
                <w:sz w:val="20"/>
              </w:rPr>
              <w:t>frisbees</w:t>
            </w:r>
            <w:proofErr w:type="spellEnd"/>
            <w:r>
              <w:rPr>
                <w:rFonts w:ascii="Arial" w:hAnsi="Arial"/>
                <w:sz w:val="20"/>
              </w:rPr>
              <w:t xml:space="preserve">, balls)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Catch a variety of objects using force absorption and weight transfer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Roll  various objects to develop ball handling skills</w:t>
            </w:r>
          </w:p>
          <w:p w:rsidR="00091DE3" w:rsidRPr="00277A24" w:rsidRDefault="00091DE3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Use acquired skills with a partner(s) </w:t>
            </w: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aerobic activities for 12 minutes, building up to 15 minutes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 and implement a personal fitness plan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daily physical activity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Cardiovascular Concepts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Recall information about the heart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Nutrition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the major muscles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what muscles do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Show where the major muscles are located in the body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lung function</w:t>
            </w:r>
          </w:p>
          <w:p w:rsidR="00091DE3" w:rsidRPr="00577324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components of the respiratory system and their functions</w:t>
            </w: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09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Kindness, Responsibility, Respect, Honesty and Caring</w:t>
            </w: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 without touching anyone or anything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 personal space while performing designated activities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the various body parts to show an understanding of body awareness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directions in general space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different levels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Create pathways in general space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speed/time in general space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Execute appropriate force </w:t>
            </w:r>
          </w:p>
          <w:p w:rsidR="00091DE3" w:rsidRDefault="00091DE3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appropriate flow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Move with objects and people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strategies </w:t>
            </w:r>
          </w:p>
          <w:p w:rsidR="00091DE3" w:rsidRP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defensive strategies </w:t>
            </w: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Default="00091DE3" w:rsidP="00091DE3">
            <w:pPr>
              <w:tabs>
                <w:tab w:val="num" w:pos="36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mature forms of 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and Non-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</w:p>
          <w:p w:rsidR="00091DE3" w:rsidRDefault="00091DE3" w:rsidP="00091DE3">
            <w:pPr>
              <w:tabs>
                <w:tab w:val="num" w:pos="36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Manipulative Skills – Hands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Throw/pass objects using principles of movement </w:t>
            </w:r>
          </w:p>
          <w:p w:rsidR="00091DE3" w:rsidRPr="00277A24" w:rsidRDefault="00091DE3" w:rsidP="00091DE3">
            <w:pPr>
              <w:tabs>
                <w:tab w:val="num" w:pos="108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Throw/pass  a variety of objects demonstrating both accuracy and distance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while throwing/passing a variety of objects (</w:t>
            </w:r>
            <w:proofErr w:type="spellStart"/>
            <w:r>
              <w:rPr>
                <w:rFonts w:ascii="Arial" w:hAnsi="Arial"/>
                <w:sz w:val="20"/>
              </w:rPr>
              <w:t>frisbees</w:t>
            </w:r>
            <w:proofErr w:type="spellEnd"/>
            <w:r>
              <w:rPr>
                <w:rFonts w:ascii="Arial" w:hAnsi="Arial"/>
                <w:sz w:val="20"/>
              </w:rPr>
              <w:t xml:space="preserve">, balls)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Catch a variety of objects using force absorption and weight transfer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Roll  various objects to develop ball handling skills</w:t>
            </w:r>
          </w:p>
          <w:p w:rsidR="00091DE3" w:rsidRPr="00277A24" w:rsidRDefault="00091DE3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acquired skills with a partner(s) </w:t>
            </w: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aerobic activities for 12 minutes, building up to 15 minutes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 and implement a personal fitness plan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daily physical activity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Cardiovascular Concepts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Recall information about the heart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Nutrition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the major muscles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what muscles do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Show where the major muscles are located in the body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lung function</w:t>
            </w:r>
          </w:p>
          <w:p w:rsidR="00091DE3" w:rsidRPr="00577324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components of the respiratory system and their functions</w:t>
            </w: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DE3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91DE3" w:rsidRPr="00B74CD8" w:rsidRDefault="00091DE3" w:rsidP="00B7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4CD8">
              <w:rPr>
                <w:rFonts w:ascii="Calibri" w:eastAsia="Times New Roman" w:hAnsi="Calibri" w:cs="Times New Roman"/>
                <w:b/>
                <w:color w:val="000000"/>
              </w:rPr>
              <w:t>Q2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091DE3" w:rsidRPr="00B74CD8" w:rsidRDefault="00091DE3" w:rsidP="00B74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B74C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Core Standard Expectations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91DE3" w:rsidRPr="00B74CD8" w:rsidRDefault="00091DE3" w:rsidP="00B7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EF391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EF391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EF391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Social Skills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Sportsmanship, Diversity and Caring</w:t>
            </w: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EF391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 without touching anyone or anything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 personal space while performing designated activities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the various body parts to show an understanding of body awareness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directions in general space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different levels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Create pathways in general space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speed/time in general space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Execute appropriate force </w:t>
            </w:r>
          </w:p>
          <w:p w:rsidR="00091DE3" w:rsidRDefault="00091DE3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appropriate flow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Move with objects and people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strategies </w:t>
            </w:r>
          </w:p>
          <w:p w:rsidR="00091DE3" w:rsidRP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defensive strategies </w:t>
            </w: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EF391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Default="00091DE3" w:rsidP="00091DE3">
            <w:pPr>
              <w:tabs>
                <w:tab w:val="num" w:pos="36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mature forms of 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and Non-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</w:p>
          <w:p w:rsidR="00091DE3" w:rsidRDefault="00091DE3" w:rsidP="00091DE3">
            <w:pPr>
              <w:tabs>
                <w:tab w:val="num" w:pos="36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Manipulative Skills – Hands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Throw/pass objects using principles of movement </w:t>
            </w:r>
          </w:p>
          <w:p w:rsidR="00091DE3" w:rsidRPr="00277A24" w:rsidRDefault="00091DE3" w:rsidP="00091DE3">
            <w:pPr>
              <w:tabs>
                <w:tab w:val="num" w:pos="108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Throw/pass  a variety of objects demonstrating both accuracy and distance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while throwing/passing a variety of objects (</w:t>
            </w:r>
            <w:proofErr w:type="spellStart"/>
            <w:r>
              <w:rPr>
                <w:rFonts w:ascii="Arial" w:hAnsi="Arial"/>
                <w:sz w:val="20"/>
              </w:rPr>
              <w:t>frisbees</w:t>
            </w:r>
            <w:proofErr w:type="spellEnd"/>
            <w:r>
              <w:rPr>
                <w:rFonts w:ascii="Arial" w:hAnsi="Arial"/>
                <w:sz w:val="20"/>
              </w:rPr>
              <w:t xml:space="preserve">, balls)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Catch a variety of objects using force absorption and weight transfer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Roll  various objects to develop ball handling skills</w:t>
            </w:r>
          </w:p>
          <w:p w:rsidR="00091DE3" w:rsidRPr="00277A24" w:rsidRDefault="00091DE3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acquired skills with a partner(s) </w:t>
            </w: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EF391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aerobic activities for 12 minutes, building up to 15 minutes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 and implement a personal fitness plan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daily physical activity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Cardiovascular Concepts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Recall information about the heart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Nutrition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the major muscles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what muscles do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Show where the major muscles are located in the body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lung function</w:t>
            </w:r>
          </w:p>
          <w:p w:rsidR="00091DE3" w:rsidRPr="00577324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components of the respiratory system and their functions</w:t>
            </w: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EF391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EF391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EF391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09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Sportsmanship, Diversity and Caring</w:t>
            </w: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EF391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 without touching anyone or anything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 personal space while performing designated activities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the various body parts to show an understanding of body awareness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directions in general space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different levels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Create pathways in general space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speed/time in general space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Execute appropriate force </w:t>
            </w:r>
          </w:p>
          <w:p w:rsidR="00091DE3" w:rsidRDefault="00091DE3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appropriate flow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Move with objects and people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strategies </w:t>
            </w:r>
          </w:p>
          <w:p w:rsidR="00091DE3" w:rsidRP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defensive strategies </w:t>
            </w: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EF391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Default="00091DE3" w:rsidP="00091DE3">
            <w:pPr>
              <w:tabs>
                <w:tab w:val="num" w:pos="36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mature forms of 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and Non-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</w:p>
          <w:p w:rsidR="00091DE3" w:rsidRDefault="00091DE3" w:rsidP="00091DE3">
            <w:pPr>
              <w:tabs>
                <w:tab w:val="num" w:pos="36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Manipulative Skills – Hands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Throw/pass objects using principles of movement </w:t>
            </w:r>
          </w:p>
          <w:p w:rsidR="00091DE3" w:rsidRPr="00277A24" w:rsidRDefault="00091DE3" w:rsidP="00091DE3">
            <w:pPr>
              <w:tabs>
                <w:tab w:val="num" w:pos="108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Throw/pass  a variety of objects demonstrating both accuracy and distance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while throwing/passing a variety of objects (</w:t>
            </w:r>
            <w:proofErr w:type="spellStart"/>
            <w:r>
              <w:rPr>
                <w:rFonts w:ascii="Arial" w:hAnsi="Arial"/>
                <w:sz w:val="20"/>
              </w:rPr>
              <w:t>frisbees</w:t>
            </w:r>
            <w:proofErr w:type="spellEnd"/>
            <w:r>
              <w:rPr>
                <w:rFonts w:ascii="Arial" w:hAnsi="Arial"/>
                <w:sz w:val="20"/>
              </w:rPr>
              <w:t xml:space="preserve">, balls)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Catch a variety of objects using force absorption and weight transfer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Roll  various objects to develop ball handling skills</w:t>
            </w:r>
          </w:p>
          <w:p w:rsidR="00091DE3" w:rsidRPr="00277A24" w:rsidRDefault="00091DE3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acquired skills with a partner(s) </w:t>
            </w: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EF391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aerobic activities for 12 minutes, building up to 15 minutes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 and implement a personal fitness plan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daily physical activity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Cardiovascular Concepts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Recall information about the heart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Nutrition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the major muscles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what muscles do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Show where the major muscles are located in the body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lung function</w:t>
            </w:r>
          </w:p>
          <w:p w:rsidR="00091DE3" w:rsidRPr="00577324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components of the respiratory system and their functions</w:t>
            </w: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EF391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EF391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EF391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09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Sportsmanship, Diversity and Caring</w:t>
            </w: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EF391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 without touching anyone or anything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 personal space while performing designated activities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the various body parts to show an understanding of body awareness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directions in general space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different levels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Create pathways in general space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speed/time in general space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Execute appropriate force </w:t>
            </w:r>
          </w:p>
          <w:p w:rsidR="00091DE3" w:rsidRDefault="00091DE3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appropriate flow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Move with objects and people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Employ offensive strategies </w:t>
            </w:r>
          </w:p>
          <w:p w:rsidR="00091DE3" w:rsidRP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defensive strategies </w:t>
            </w: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EF391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Default="00091DE3" w:rsidP="00091DE3">
            <w:pPr>
              <w:tabs>
                <w:tab w:val="num" w:pos="36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mature forms of 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and Non-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</w:p>
          <w:p w:rsidR="00091DE3" w:rsidRDefault="00091DE3" w:rsidP="00091DE3">
            <w:pPr>
              <w:tabs>
                <w:tab w:val="num" w:pos="36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Manipulative Skills – Hands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Throw/pass objects using principles of movement </w:t>
            </w:r>
          </w:p>
          <w:p w:rsidR="00091DE3" w:rsidRPr="00277A24" w:rsidRDefault="00091DE3" w:rsidP="00091DE3">
            <w:pPr>
              <w:tabs>
                <w:tab w:val="num" w:pos="108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Throw/pass  a variety of objects demonstrating both accuracy and distance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while throwing/passing a variety of objects (</w:t>
            </w:r>
            <w:proofErr w:type="spellStart"/>
            <w:r>
              <w:rPr>
                <w:rFonts w:ascii="Arial" w:hAnsi="Arial"/>
                <w:sz w:val="20"/>
              </w:rPr>
              <w:t>frisbees</w:t>
            </w:r>
            <w:proofErr w:type="spellEnd"/>
            <w:r>
              <w:rPr>
                <w:rFonts w:ascii="Arial" w:hAnsi="Arial"/>
                <w:sz w:val="20"/>
              </w:rPr>
              <w:t xml:space="preserve">, balls)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Catch a variety of objects using force absorption and weight transfer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Roll  various objects to develop ball handling skills</w:t>
            </w:r>
          </w:p>
          <w:p w:rsidR="00091DE3" w:rsidRPr="00277A24" w:rsidRDefault="00091DE3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acquired skills with a partner(s) </w:t>
            </w: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EF391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aerobic activities for 12 minutes, building up to 15 minutes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 and implement a personal fitness plan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daily physical activity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Cardiovascular Concepts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Recall information about the heart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Nutrition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the major muscles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what muscles do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Show where the major muscles are located in the body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lung function</w:t>
            </w:r>
          </w:p>
          <w:p w:rsidR="00091DE3" w:rsidRPr="00577324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components of the respiratory system and their functions</w:t>
            </w: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EF391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09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Sportsmanship, Diversity and Caring</w:t>
            </w: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 without touching anyone or anything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 personal space while performing designated activities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the various body parts to show an understanding of body awareness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directions in general space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different levels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Create pathways in general space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speed/time in general space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appropriate force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appropriate flow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Travel with objects and people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relationships of body parts</w:t>
            </w:r>
          </w:p>
          <w:p w:rsidR="00091DE3" w:rsidRDefault="00091DE3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strategies </w:t>
            </w:r>
          </w:p>
          <w:p w:rsidR="00091DE3" w:rsidRPr="00091DE3" w:rsidRDefault="00091DE3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defensive strategies </w:t>
            </w: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and Non-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Skills Manipulative Skills – Hands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Volley various objects to self, wall, and partner</w:t>
            </w:r>
          </w:p>
          <w:p w:rsidR="00091DE3" w:rsidRDefault="00091DE3" w:rsidP="00091DE3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Volley and control various balls while stationary and moving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while passing a ball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acquired skills with a partner(s)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Participate in rhythmic activities that involve locomotion, </w:t>
            </w:r>
            <w:r w:rsidR="00D24F00">
              <w:rPr>
                <w:rFonts w:ascii="Arial" w:hAnsi="Arial"/>
                <w:sz w:val="20"/>
              </w:rPr>
              <w:t>non-locomotion</w:t>
            </w:r>
            <w:r>
              <w:rPr>
                <w:rFonts w:ascii="Arial" w:hAnsi="Arial"/>
                <w:sz w:val="20"/>
              </w:rPr>
              <w:t xml:space="preserve">, and manipulative skills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independently in time to music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Design and perform a simple movement pattern using rhythmic activities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Properly execute traditional and popular dance sequences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Develop and refine dance sequences into a repeatable pattern with intentional changes in direction, speed, and flow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Balance to maintain momentary stillness bearing weight on a variety of body parts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the concept of weight transfer at different levels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Display various flight movements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Create body shapes and movements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Combine skills of balancing and weight transfer to perform a movement sequence using a variety of body parts</w:t>
            </w:r>
          </w:p>
          <w:p w:rsidR="00091DE3" w:rsidRPr="00091DE3" w:rsidRDefault="00091DE3" w:rsidP="00E441C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Create, refine, and perform gymnastic skills as an individual or group</w:t>
            </w: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aerobic activities for 15 minutes, building up to half of class time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Explain the importance of aerobic activities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activities to enhance the health-related components of fitness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Design and implement a personal fitness plan </w:t>
            </w:r>
          </w:p>
          <w:p w:rsidR="00091DE3" w:rsidRDefault="00091DE3" w:rsidP="00091DE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daily physical activity</w:t>
            </w:r>
          </w:p>
          <w:p w:rsidR="00091DE3" w:rsidRPr="00D24F00" w:rsidRDefault="00091DE3" w:rsidP="00D24F0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proper technique of </w:t>
            </w:r>
            <w:r w:rsidR="00D24F00">
              <w:rPr>
                <w:rFonts w:ascii="Arial" w:hAnsi="Arial"/>
                <w:sz w:val="20"/>
              </w:rPr>
              <w:t xml:space="preserve">health-related fitness components </w:t>
            </w: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EF391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091DE3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E3" w:rsidRPr="006927F1" w:rsidRDefault="00091DE3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E3" w:rsidRPr="006927F1" w:rsidRDefault="00091DE3" w:rsidP="0009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Sportsmanship, Diversity and Caring</w:t>
            </w: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 without touching anyone or anything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 personal space while performing designated activities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the various body parts to show an understanding of body awareness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directions in general space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different levels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Create pathways in general space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speed/time in general space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appropriate force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appropriate flow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Travel with objects and people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relationships of body parts</w:t>
            </w:r>
          </w:p>
          <w:p w:rsidR="00D24F00" w:rsidRDefault="00D24F00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strategies </w:t>
            </w:r>
          </w:p>
          <w:p w:rsidR="00D24F00" w:rsidRPr="00091DE3" w:rsidRDefault="00D24F00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defensive strategies </w:t>
            </w: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and Non-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Skills Manipulative Skills – Hands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Volley various objects to self, wall, and partner</w:t>
            </w:r>
          </w:p>
          <w:p w:rsidR="00D24F00" w:rsidRDefault="00D24F00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Volley and control various balls while stationary and moving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while passing a ball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acquired skills with a partner(s)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Participate in rhythmic activities that involve locomotion, </w:t>
            </w:r>
            <w:r>
              <w:rPr>
                <w:rFonts w:ascii="Arial" w:hAnsi="Arial"/>
                <w:sz w:val="20"/>
              </w:rPr>
              <w:t>non-locomotion</w:t>
            </w:r>
            <w:r>
              <w:rPr>
                <w:rFonts w:ascii="Arial" w:hAnsi="Arial"/>
                <w:sz w:val="20"/>
              </w:rPr>
              <w:t xml:space="preserve">, and manipulative skills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independently in time to music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Design and perform a simple movement pattern using </w:t>
            </w:r>
            <w:r>
              <w:rPr>
                <w:rFonts w:ascii="Arial" w:hAnsi="Arial"/>
                <w:sz w:val="20"/>
              </w:rPr>
              <w:lastRenderedPageBreak/>
              <w:t>rhythmic activities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Properly execute traditional and popular dance sequences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Develop and refine dance sequences into a repeatable pattern with intentional changes in direction, speed, and flow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Balance to maintain momentary stillness bearing weight on a variety of body parts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the concept of weight transfer at different levels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Display various flight movements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Create body shapes and movements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Combine skills of balancing and weight transfer to perform a movement sequence using a variety of body parts</w:t>
            </w:r>
          </w:p>
          <w:p w:rsidR="00D24F00" w:rsidRPr="00091DE3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Create, refine, and perform gymnastic skills as an individual or group</w:t>
            </w: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aerobic activities for 15 minutes, building up to half of class time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Explain the importance of aerobic activities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activities to enhance the health-related components of fitness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Design and implement a personal fitness plan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daily physical activity</w:t>
            </w:r>
          </w:p>
          <w:p w:rsidR="00D24F00" w:rsidRP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proper technique of health-related fitness components </w:t>
            </w: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EF391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09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Sportsmanship, Diversity and Caring</w:t>
            </w: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 without touching anyone or anything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 personal space while performing designated activities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the various body parts to show an understanding of body awareness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directions in general space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different levels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Create pathways in general space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speed/time in general space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appropriate force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appropriate flow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Travel with objects and people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relationships of body parts</w:t>
            </w:r>
          </w:p>
          <w:p w:rsidR="00D24F00" w:rsidRDefault="00D24F00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strategies </w:t>
            </w:r>
          </w:p>
          <w:p w:rsidR="00D24F00" w:rsidRPr="00091DE3" w:rsidRDefault="00D24F00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defensive strategies </w:t>
            </w: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and Non-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Skills Manipulative Skills – Hands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Volley various objects to self, wall, and partner</w:t>
            </w:r>
          </w:p>
          <w:p w:rsidR="00D24F00" w:rsidRDefault="00D24F00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Volley and control various balls while stationary and moving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while passing a ball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acquired skills with a partner(s)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Participate in rhythmic activities that involve locomotion, </w:t>
            </w:r>
            <w:r>
              <w:rPr>
                <w:rFonts w:ascii="Arial" w:hAnsi="Arial"/>
                <w:sz w:val="20"/>
              </w:rPr>
              <w:t>non-locomotion</w:t>
            </w:r>
            <w:r>
              <w:rPr>
                <w:rFonts w:ascii="Arial" w:hAnsi="Arial"/>
                <w:sz w:val="20"/>
              </w:rPr>
              <w:t xml:space="preserve">, and manipulative skills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independently in time to music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 and perform a simple movement pattern using rhythmic activities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Properly execute traditional and popular dance sequences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Develop and refine dance sequences into a repeatable pattern with intentional changes in direction, speed, and flow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Balance to maintain momentary stillness bearing weight on a variety of body parts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the concept of weight transfer at different levels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Display various flight movements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Create body shapes and movements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Combine skills of balancing and weight transfer to perform a movement sequence using a variety of body parts</w:t>
            </w:r>
          </w:p>
          <w:p w:rsidR="00D24F00" w:rsidRPr="00091DE3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Create, refine, and perform gymnastic skills as an individual or group</w:t>
            </w: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aerobic activities for 15 minutes, building up to half of class time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Explain the importance of aerobic activities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activities to enhance the health-related components of fitness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Design and implement a personal fitness plan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daily physical activity</w:t>
            </w:r>
          </w:p>
          <w:p w:rsidR="00D24F00" w:rsidRP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proper technique of health-related fitness components </w:t>
            </w: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EF391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09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Sportsmanship, Diversity and Caring</w:t>
            </w: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 without touching anyone or anything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 personal space while performing designated activities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the various body parts to show an understanding of body awareness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directions in general space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different levels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Create pathways in general space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speed/time in general space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appropriate force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appropriate flow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Travel with objects and people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relationships of body parts</w:t>
            </w:r>
          </w:p>
          <w:p w:rsidR="00D24F00" w:rsidRDefault="00D24F00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strategies </w:t>
            </w:r>
          </w:p>
          <w:p w:rsidR="00D24F00" w:rsidRPr="00091DE3" w:rsidRDefault="00D24F00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defensive strategies </w:t>
            </w: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and Non-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Skills Manipulative Skills – Hands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Volley various objects to self, wall, and partner</w:t>
            </w:r>
          </w:p>
          <w:p w:rsidR="00D24F00" w:rsidRDefault="00D24F00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Volley and control various balls while stationary and moving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while passing a ball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acquired skills with a partner(s)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Participate in rhythmic activities that involve locomotion, </w:t>
            </w:r>
            <w:r>
              <w:rPr>
                <w:rFonts w:ascii="Arial" w:hAnsi="Arial"/>
                <w:sz w:val="20"/>
              </w:rPr>
              <w:t>non-locomotion</w:t>
            </w:r>
            <w:r>
              <w:rPr>
                <w:rFonts w:ascii="Arial" w:hAnsi="Arial"/>
                <w:sz w:val="20"/>
              </w:rPr>
              <w:t xml:space="preserve">, and manipulative skills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independently in time to music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 and perform a simple movement pattern using rhythmic activities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Properly execute traditional and popular dance sequences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Develop and refine dance sequences into a repeatable pattern with intentional changes in direction, speed, and flow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Balance to maintain momentary stillness bearing weight on a variety of body parts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the concept of weight transfer at different levels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Display various flight movements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Create body shapes and movements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Combine skills of balancing and weight transfer to perform a movement sequence using a variety of body parts</w:t>
            </w:r>
          </w:p>
          <w:p w:rsidR="00D24F00" w:rsidRPr="00091DE3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Create, refine, and perform gymnastic skills as an individual or group</w:t>
            </w: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aerobic activities for 15 minutes, building up to half of class time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Explain the importance of aerobic activities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activities to enhance the health-related components of fitness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Design and implement a personal fitness plan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daily physical activity</w:t>
            </w:r>
          </w:p>
          <w:p w:rsidR="00D24F00" w:rsidRP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proper technique of health-related fitness components </w:t>
            </w: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EF391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09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Sportsmanship, Diversity and Caring</w:t>
            </w: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 without touching anyone or anything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 personal space while performing designated activities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the various body parts to show an understanding of body awareness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directions in general space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different levels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Create pathways in general space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speed/time in general space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appropriate force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appropriate flow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Travel with objects and people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relationships of body parts</w:t>
            </w:r>
          </w:p>
          <w:p w:rsidR="00D24F00" w:rsidRDefault="00D24F00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strategies </w:t>
            </w:r>
          </w:p>
          <w:p w:rsidR="00D24F00" w:rsidRPr="00091DE3" w:rsidRDefault="00D24F00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defensive strategies </w:t>
            </w: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and Non-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Skills Manipulative Skills – Hands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Volley various objects to self, wall, and partner</w:t>
            </w:r>
          </w:p>
          <w:p w:rsidR="00D24F00" w:rsidRDefault="00D24F00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Volley and control various balls while stationary and moving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while passing a ball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acquired skills with a partner(s)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Participate in rhythmic activities that involve locomotion, </w:t>
            </w:r>
            <w:r>
              <w:rPr>
                <w:rFonts w:ascii="Arial" w:hAnsi="Arial"/>
                <w:sz w:val="20"/>
              </w:rPr>
              <w:t>non-locomotion</w:t>
            </w:r>
            <w:r>
              <w:rPr>
                <w:rFonts w:ascii="Arial" w:hAnsi="Arial"/>
                <w:sz w:val="20"/>
              </w:rPr>
              <w:t xml:space="preserve">, and manipulative skills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independently in time to music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 and perform a simple movement pattern using rhythmic activities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Properly execute traditional and popular dance sequences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Develop and refine dance sequences into a repeatable </w:t>
            </w:r>
            <w:r>
              <w:rPr>
                <w:rFonts w:ascii="Arial" w:hAnsi="Arial"/>
                <w:sz w:val="20"/>
              </w:rPr>
              <w:lastRenderedPageBreak/>
              <w:t>pattern with intentional changes in direction, speed, and flow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Balance to maintain momentary stillness bearing weight on a variety of body parts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the concept of weight transfer at different levels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Display various flight movements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Create body shapes and movements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Combine skills of balancing and weight transfer to perform a movement sequence using a variety of body parts</w:t>
            </w:r>
          </w:p>
          <w:p w:rsidR="00D24F00" w:rsidRPr="00091DE3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Create, refine, and perform gymnastic skills as an individual or group</w:t>
            </w: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aerobic activities for 15 minutes, building up to half of class time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Explain the importance of aerobic activities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activities to enhance the health-related components of fitness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Design and implement a personal fitness plan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daily physical activity</w:t>
            </w:r>
          </w:p>
          <w:p w:rsidR="00D24F00" w:rsidRP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proper technique of health-related fitness components </w:t>
            </w: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EF391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09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Sportsmanship, Diversity and Caring</w:t>
            </w: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 without touching anyone or anything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 personal space while performing designated activities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the various body parts to show an understanding of body awareness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directions in general space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different levels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Create pathways in general space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using different speed/time in general space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appropriate force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Execute appropriate flow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Travel with objects and people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relationships of body parts</w:t>
            </w:r>
          </w:p>
          <w:p w:rsidR="00D24F00" w:rsidRDefault="00D24F00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strategies </w:t>
            </w:r>
          </w:p>
          <w:p w:rsidR="00D24F00" w:rsidRPr="00091DE3" w:rsidRDefault="00D24F00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defensive strategies </w:t>
            </w: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and Non-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Skills Manipulative Skills – Hands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Volley various objects to self, wall, and partner</w:t>
            </w:r>
          </w:p>
          <w:p w:rsidR="00D24F00" w:rsidRDefault="00D24F00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Volley and control various balls while stationary and moving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while passing a ball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acquired skills with a partner(s)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Participate in rhythmic activities that involve locomotion, </w:t>
            </w:r>
            <w:r>
              <w:rPr>
                <w:rFonts w:ascii="Arial" w:hAnsi="Arial"/>
                <w:sz w:val="20"/>
              </w:rPr>
              <w:t>non-locomotion</w:t>
            </w:r>
            <w:r>
              <w:rPr>
                <w:rFonts w:ascii="Arial" w:hAnsi="Arial"/>
                <w:sz w:val="20"/>
              </w:rPr>
              <w:t xml:space="preserve">, and manipulative skills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Move independently in time to music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 and perform a simple movement pattern using rhythmic activities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Properly execute traditional and popular dance sequences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Develop and refine dance sequences into a repeatable pattern with intentional changes in direction, speed, and </w:t>
            </w:r>
            <w:r>
              <w:rPr>
                <w:rFonts w:ascii="Arial" w:hAnsi="Arial"/>
                <w:sz w:val="20"/>
              </w:rPr>
              <w:lastRenderedPageBreak/>
              <w:t>flow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Balance to maintain momentary stillness bearing weight on a variety of body parts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Travel in general space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the concept of weight transfer at different levels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Display various flight movements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Create body shapes and movements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Combine skills of balancing and weight transfer to perform a movement sequence using a variety of body parts</w:t>
            </w:r>
          </w:p>
          <w:p w:rsidR="00D24F00" w:rsidRPr="00091DE3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Create, refine, and perform gymnastic skills as an individual or group</w:t>
            </w: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aerobic activities for 15 minutes, building up to half of class time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Explain the importance of aerobic activities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activities to enhance the health-related components of fitness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Design and implement a personal fitness plan </w:t>
            </w:r>
          </w:p>
          <w:p w:rsid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daily physical activity</w:t>
            </w:r>
          </w:p>
          <w:p w:rsidR="00D24F00" w:rsidRPr="00D24F00" w:rsidRDefault="00D24F00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proper technique of health-related fitness components </w:t>
            </w: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00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24F00" w:rsidRPr="00B74CD8" w:rsidRDefault="00D24F00" w:rsidP="00B7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4CD8">
              <w:rPr>
                <w:rFonts w:ascii="Calibri" w:eastAsia="Times New Roman" w:hAnsi="Calibri" w:cs="Times New Roman"/>
                <w:b/>
                <w:color w:val="000000"/>
              </w:rPr>
              <w:t>Q3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F00" w:rsidRPr="00B74CD8" w:rsidRDefault="00D24F00" w:rsidP="00B74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B74C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Core Standard Expectations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24F00" w:rsidRPr="00B74CD8" w:rsidRDefault="00D24F00" w:rsidP="00B7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4CD8">
              <w:rPr>
                <w:rFonts w:ascii="Calibri" w:eastAsia="Times New Roman" w:hAnsi="Calibri" w:cs="Times New Roman"/>
                <w:b/>
                <w:color w:val="000000"/>
              </w:rPr>
              <w:t>3-5</w:t>
            </w: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EF391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EF391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EF391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Social Skills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F00" w:rsidRPr="006927F1" w:rsidRDefault="00D24F00" w:rsidP="0009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Kindness, Sportsmanship, Respect and Caring</w:t>
            </w: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EF391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F00" w:rsidRPr="00D24F00" w:rsidRDefault="00D24F00" w:rsidP="00D24F00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D24F00">
              <w:rPr>
                <w:rFonts w:ascii="Arial" w:hAnsi="Arial"/>
                <w:sz w:val="20"/>
              </w:rPr>
              <w:t>Apply concepts of personal and general space and movement control to purposely move in different ways in large groups without bumping into others and/or falling down</w:t>
            </w:r>
          </w:p>
          <w:p w:rsidR="00D24F00" w:rsidRDefault="00D24F00" w:rsidP="00D24F00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Apply knowledge of speed/time, force, and flow to jumping rope, dribbling, passing, and shooting </w:t>
            </w:r>
          </w:p>
          <w:p w:rsidR="00D24F00" w:rsidRDefault="00D24F00" w:rsidP="00D24F00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Apply knowledge of relationships to jumping rope, dribbling, passing, and shooting</w:t>
            </w:r>
          </w:p>
          <w:p w:rsidR="00D24F00" w:rsidRDefault="00D24F00" w:rsidP="00D24F00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strategies </w:t>
            </w:r>
          </w:p>
          <w:p w:rsidR="00D24F00" w:rsidRPr="00D24F00" w:rsidRDefault="00D24F00" w:rsidP="00E441C2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defensive strategies </w:t>
            </w: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EF391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Default="00A27005" w:rsidP="00A270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and Non-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Skills </w:t>
            </w:r>
          </w:p>
          <w:p w:rsidR="00A27005" w:rsidRDefault="00A27005" w:rsidP="00A27005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Manipulative Skills – Feet and Hands </w:t>
            </w:r>
          </w:p>
          <w:p w:rsidR="00A27005" w:rsidRDefault="00A27005" w:rsidP="00A27005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Jump using one or two feet in time with a rope</w:t>
            </w:r>
          </w:p>
          <w:p w:rsidR="00A27005" w:rsidRDefault="00A27005" w:rsidP="00A27005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Design and refine a routine combining various jump rope movements to music so that it can be repeated</w:t>
            </w:r>
          </w:p>
          <w:p w:rsidR="00A27005" w:rsidRDefault="00A27005" w:rsidP="00A27005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Dribble a ball continuously alternating between dominant and non-dominant hand</w:t>
            </w:r>
          </w:p>
          <w:p w:rsidR="00A27005" w:rsidRDefault="00A27005" w:rsidP="00A27005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Throw/pass a ball demonstrating principles of movement</w:t>
            </w:r>
          </w:p>
          <w:p w:rsidR="00A27005" w:rsidRDefault="00A27005" w:rsidP="00A27005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while throwing/passing</w:t>
            </w:r>
          </w:p>
          <w:p w:rsidR="00A27005" w:rsidRDefault="00A27005" w:rsidP="00A27005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Throw/pass a ball demonstrating both accuracy and distance</w:t>
            </w:r>
          </w:p>
          <w:p w:rsidR="00A27005" w:rsidRDefault="00A27005" w:rsidP="00A270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Shoot a ball to a target - goal</w:t>
            </w:r>
          </w:p>
          <w:p w:rsidR="00D24F00" w:rsidRPr="00A27005" w:rsidRDefault="00A27005" w:rsidP="00A27005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Catch a ball using force absorption and weight transfer</w:t>
            </w: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EF391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Default="00A27005" w:rsidP="00A27005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Maintain aerobic activity for half of class time</w:t>
            </w:r>
          </w:p>
          <w:p w:rsidR="00A27005" w:rsidRDefault="00A27005" w:rsidP="00A27005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importance of aerobic activities</w:t>
            </w:r>
          </w:p>
          <w:p w:rsidR="00A27005" w:rsidRDefault="00A27005" w:rsidP="00A27005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Participate in activities to enhance the components of </w:t>
            </w:r>
            <w:r>
              <w:rPr>
                <w:rFonts w:ascii="Arial" w:hAnsi="Arial"/>
                <w:sz w:val="20"/>
              </w:rPr>
              <w:lastRenderedPageBreak/>
              <w:t>fitness</w:t>
            </w:r>
          </w:p>
          <w:p w:rsidR="00A27005" w:rsidRDefault="00A27005" w:rsidP="00A27005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 and implement a personal fitness plan</w:t>
            </w:r>
          </w:p>
          <w:p w:rsidR="00D24F00" w:rsidRPr="00A27005" w:rsidRDefault="00A27005" w:rsidP="00A27005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  <w:r>
              <w:rPr>
                <w:rFonts w:ascii="Arial" w:hAnsi="Arial"/>
                <w:sz w:val="20"/>
              </w:rPr>
              <w:t>ocument daily physical activity</w:t>
            </w: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EF391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4F00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00" w:rsidRPr="00EF3911" w:rsidRDefault="00D24F00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00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D24F00" w:rsidRPr="006927F1" w:rsidRDefault="00D24F00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EF391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Kindness, Sportsmanship, Respect and Caring</w:t>
            </w: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EF391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D24F00" w:rsidRDefault="00A27005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D24F00">
              <w:rPr>
                <w:rFonts w:ascii="Arial" w:hAnsi="Arial"/>
                <w:sz w:val="20"/>
              </w:rPr>
              <w:t>Apply concepts of personal and general space and movement control to purposely move in different ways in large groups without bumping into others and/or falling down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Apply knowledge of speed/time, force, and flow to jumping rope, dribbling, passing, and shooting 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Apply knowledge of relationships to jumping rope, dribbling, passing, and shooting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strategies </w:t>
            </w:r>
          </w:p>
          <w:p w:rsidR="00A27005" w:rsidRPr="00D24F00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defensive strategies </w:t>
            </w: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EF391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Default="00A27005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and Non-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Skills 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Manipulative Skills – Feet and Hands 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Jump using one or two feet in time with a rope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Design and refine a routine combining various jump rope movements to music so that it can be repeated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Dribble a ball continuously alternating between dominant and non-dominant hand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Throw/pass a ball demonstrating principles of movement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while throwing/passing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Throw/pass a ball demonstrating both accuracy and distance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Shoot a ball to a target - goal</w:t>
            </w:r>
          </w:p>
          <w:p w:rsidR="00A27005" w:rsidRP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Catch a ball using force absorption and weight transfer</w:t>
            </w: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EF391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Default="00A27005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Maintain aerobic activity for half of class time</w:t>
            </w:r>
          </w:p>
          <w:p w:rsidR="00A27005" w:rsidRDefault="00A27005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importance of aerobic activities</w:t>
            </w:r>
          </w:p>
          <w:p w:rsidR="00A27005" w:rsidRDefault="00A27005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activities to enhance the components of fitness</w:t>
            </w:r>
          </w:p>
          <w:p w:rsidR="00A27005" w:rsidRDefault="00A27005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 and implement a personal fitness plan</w:t>
            </w:r>
          </w:p>
          <w:p w:rsidR="00A27005" w:rsidRPr="00A27005" w:rsidRDefault="00A27005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daily physical activity</w:t>
            </w: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EF391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EF391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EF391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Kindness, Sportsmanship, Respect and Caring</w:t>
            </w: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EF391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D24F00" w:rsidRDefault="00A27005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D24F00">
              <w:rPr>
                <w:rFonts w:ascii="Arial" w:hAnsi="Arial"/>
                <w:sz w:val="20"/>
              </w:rPr>
              <w:t>Apply concepts of personal and general space and movement control to purposely move in different ways in large groups without bumping into others and/or falling down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Apply knowledge of speed/time, force, and flow to jumping rope, dribbling, passing, and shooting 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Apply knowledge of relationships to jumping rope, dribbling, passing, and shooting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strategies </w:t>
            </w:r>
          </w:p>
          <w:p w:rsidR="00A27005" w:rsidRPr="00D24F00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defensive strategies </w:t>
            </w: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EF391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Default="00A27005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and Non-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Skills 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Manipulative Skills – Feet and Hands 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Jump using one or two feet in time with a rope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Design and refine a routine combining various jump rope movements to music so that it can be repeated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Dribble a ball continuously alternating between dominant and non-dominant hand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Throw/pass a ball demonstrating principles of movement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while throwing/passing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Throw/pass a ball demonstrating both accuracy and distance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Shoot a ball to a target - goal</w:t>
            </w:r>
          </w:p>
          <w:p w:rsidR="00A27005" w:rsidRP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Catch a ball using force absorption and weight transfer</w:t>
            </w: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EF391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Default="00A27005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Maintain aerobic activity for half of class time</w:t>
            </w:r>
          </w:p>
          <w:p w:rsidR="00A27005" w:rsidRDefault="00A27005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importance of aerobic activities</w:t>
            </w:r>
          </w:p>
          <w:p w:rsidR="00A27005" w:rsidRDefault="00A27005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activities to enhance the components of fitness</w:t>
            </w:r>
          </w:p>
          <w:p w:rsidR="00A27005" w:rsidRDefault="00A27005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 and implement a personal fitness plan</w:t>
            </w:r>
          </w:p>
          <w:p w:rsidR="00A27005" w:rsidRPr="00A27005" w:rsidRDefault="00A27005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daily physical activity</w:t>
            </w: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EF391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Kindness, Sportsmanship, Respect and Caring</w:t>
            </w: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D24F00" w:rsidRDefault="00A27005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D24F00">
              <w:rPr>
                <w:rFonts w:ascii="Arial" w:hAnsi="Arial"/>
                <w:sz w:val="20"/>
              </w:rPr>
              <w:t>Apply concepts of personal and general space and movement control to purposely move in different ways in large groups without bumping into others and/or falling down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Apply knowledge of speed/time, force, and flow to jumping rope, dribbling, passing, and shooting 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Apply knowledge of relationships to jumping rope, dribbling, passing, and shooting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strategies </w:t>
            </w:r>
          </w:p>
          <w:p w:rsidR="00A27005" w:rsidRPr="00D24F00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defensive strategies </w:t>
            </w: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Default="00A27005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and Non-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Skills 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Manipulative Skills – Feet and Hands 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Jump using one or two feet in time with a rope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Design and refine a routine combining various jump rope movements to music so that it can be repeated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Dribble a ball continuously alternating between dominant and non-dominant hand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Throw/pass a ball demonstrating principles of movement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while throwing/passing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Throw/pass a ball demonstrating both accuracy and distance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Shoot a ball to a target - goal</w:t>
            </w:r>
          </w:p>
          <w:p w:rsidR="00A27005" w:rsidRP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Catch a ball using force absorption and weight transfer</w:t>
            </w: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Default="00A27005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Maintain aerobic activity for half of class time</w:t>
            </w:r>
          </w:p>
          <w:p w:rsidR="00A27005" w:rsidRDefault="00A27005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importance of aerobic activities</w:t>
            </w:r>
          </w:p>
          <w:p w:rsidR="00A27005" w:rsidRDefault="00A27005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activities to enhance the components of fitness</w:t>
            </w:r>
          </w:p>
          <w:p w:rsidR="00A27005" w:rsidRDefault="00A27005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 and implement a personal fitness plan</w:t>
            </w:r>
          </w:p>
          <w:p w:rsidR="00A27005" w:rsidRPr="00A27005" w:rsidRDefault="00A27005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daily physical activity</w:t>
            </w: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EF391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Safety </w:t>
            </w: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Kindness, Sportsmanship, Respect and Caring</w:t>
            </w: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D24F00" w:rsidRDefault="00A27005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D24F00">
              <w:rPr>
                <w:rFonts w:ascii="Arial" w:hAnsi="Arial"/>
                <w:sz w:val="20"/>
              </w:rPr>
              <w:t>Apply concepts of personal and general space and movement control to purposely move in different ways in large groups without bumping into others and/or falling down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Apply knowledge of speed/time, force, and flow to jumping rope, dribbling, passing, and shooting 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Apply knowledge of relationships to jumping rope, dribbling, passing, and shooting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strategies </w:t>
            </w:r>
          </w:p>
          <w:p w:rsidR="00A27005" w:rsidRPr="00D24F00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defensive strategies </w:t>
            </w: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Default="00A27005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and Non-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Skills 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Manipulative Skills – Feet and Hands 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Jump using one or two feet in time with a rope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Design and refine a routine combining various jump rope movements to music so that it can be repeated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Dribble a ball continuously alternating between dominant and non-dominant hand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Throw/pass a ball demonstrating principles of movement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while throwing/passing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Throw/pass a ball demonstrating both accuracy and distance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Shoot a ball to a target - goal</w:t>
            </w:r>
          </w:p>
          <w:p w:rsidR="00A27005" w:rsidRP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Catch a ball using force absorption and weight transfer</w:t>
            </w: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Default="00A27005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Maintain aerobic activity for half of class time</w:t>
            </w:r>
          </w:p>
          <w:p w:rsidR="00A27005" w:rsidRDefault="00A27005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importance of aerobic activities</w:t>
            </w:r>
          </w:p>
          <w:p w:rsidR="00A27005" w:rsidRDefault="00A27005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activities to enhance the components of fitness</w:t>
            </w:r>
          </w:p>
          <w:p w:rsidR="00A27005" w:rsidRDefault="00A27005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 and implement a personal fitness plan</w:t>
            </w:r>
          </w:p>
          <w:p w:rsidR="00A27005" w:rsidRPr="00A27005" w:rsidRDefault="00A27005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daily physical activity</w:t>
            </w: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EF391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Sharing, Cooperation, Kindness, Sportsmanship, Respect and Caring</w:t>
            </w: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D24F00" w:rsidRDefault="00A27005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D24F00">
              <w:rPr>
                <w:rFonts w:ascii="Arial" w:hAnsi="Arial"/>
                <w:sz w:val="20"/>
              </w:rPr>
              <w:t>Apply concepts of personal and general space and movement control to purposely move in different ways in large groups without bumping into others and/or falling down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Apply knowledge of speed/time, force, and flow to jumping rope, dribbling, passing, and shooting 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Apply knowledge of relationships to jumping rope, dribbling, passing, and shooting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strategies </w:t>
            </w:r>
          </w:p>
          <w:p w:rsidR="00A27005" w:rsidRPr="00D24F00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defensive strategies </w:t>
            </w: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Default="00A27005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and Non-</w:t>
            </w:r>
            <w:proofErr w:type="spellStart"/>
            <w:r>
              <w:rPr>
                <w:rFonts w:ascii="Arial" w:hAnsi="Arial"/>
                <w:sz w:val="20"/>
              </w:rPr>
              <w:t>Locomotor</w:t>
            </w:r>
            <w:proofErr w:type="spellEnd"/>
            <w:r>
              <w:rPr>
                <w:rFonts w:ascii="Arial" w:hAnsi="Arial"/>
                <w:sz w:val="20"/>
              </w:rPr>
              <w:t xml:space="preserve"> Skills 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Manipulative Skills – Feet and Hands 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Jump using one or two feet in time with a rope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Design and refine a routine combining various jump rope movements to music so that it can be repeated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Dribble a ball continuously alternating between dominant and non-dominant hand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Throw/pass a ball demonstrating principles of movement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while throwing/passing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Throw/pass a ball demonstrating both accuracy and distance</w:t>
            </w:r>
          </w:p>
          <w:p w:rsidR="00A27005" w:rsidRDefault="00A27005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Shoot a ball to a target - goal</w:t>
            </w:r>
          </w:p>
          <w:p w:rsidR="00A27005" w:rsidRPr="00A27005" w:rsidRDefault="00A27005" w:rsidP="00ED0219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Catch a ball using force absorption and weight transfer</w:t>
            </w: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Default="00A27005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Maintain aerobic activity for half of class time</w:t>
            </w:r>
          </w:p>
          <w:p w:rsidR="00A27005" w:rsidRDefault="00A27005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importance of aerobic activities</w:t>
            </w:r>
          </w:p>
          <w:p w:rsidR="00A27005" w:rsidRDefault="00A27005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activities to enhance the components of fitness</w:t>
            </w:r>
          </w:p>
          <w:p w:rsidR="00A27005" w:rsidRDefault="00A27005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 and implement a personal fitness plan</w:t>
            </w:r>
          </w:p>
          <w:p w:rsidR="00A27005" w:rsidRPr="00A27005" w:rsidRDefault="00A27005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daily physical activity</w:t>
            </w: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EF391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A1684" w:rsidRDefault="006A1684" w:rsidP="006A168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Sharing</w:t>
            </w:r>
            <w:r>
              <w:rPr>
                <w:rFonts w:ascii="Arial" w:hAnsi="Arial"/>
                <w:sz w:val="20"/>
              </w:rPr>
              <w:t>, Cooperation, Kindness, Caring, Sportsmanship and Diversity</w:t>
            </w: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Default="00A27005" w:rsidP="00A270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Apply concepts of personal and general space and movement control to purposely move in different ways in large groups without bumping into others and/or falling down </w:t>
            </w:r>
          </w:p>
          <w:p w:rsidR="00A27005" w:rsidRDefault="00A27005" w:rsidP="00A270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Stretch or reach to accomplish a goal </w:t>
            </w:r>
          </w:p>
          <w:p w:rsidR="00A27005" w:rsidRDefault="00A27005" w:rsidP="00A270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Narrow steps and body to remain in-bounds </w:t>
            </w:r>
          </w:p>
          <w:p w:rsidR="00A27005" w:rsidRDefault="00A27005" w:rsidP="00A270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concept of speed/time, force and flow to dribbling, passing, catching, shooting, and striking</w:t>
            </w:r>
          </w:p>
          <w:p w:rsidR="00A27005" w:rsidRDefault="00A27005" w:rsidP="00A270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concept of relationships to dribbling, passing, catching, shooting, and striking</w:t>
            </w:r>
          </w:p>
          <w:p w:rsidR="00A27005" w:rsidRDefault="00A27005" w:rsidP="00A270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skills </w:t>
            </w:r>
          </w:p>
          <w:p w:rsidR="00A27005" w:rsidRPr="00A27005" w:rsidRDefault="00A27005" w:rsidP="00A27005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defensive skills </w:t>
            </w: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Default="006A1684" w:rsidP="006A1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Demonstrate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and Non-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Skills </w:t>
            </w:r>
          </w:p>
          <w:p w:rsidR="006A1684" w:rsidRDefault="006A1684" w:rsidP="006A168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Manipulative Skills </w:t>
            </w:r>
          </w:p>
          <w:p w:rsidR="006A1684" w:rsidRDefault="006A1684" w:rsidP="006A168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Throw/pass/strike a ball using principles of movement</w:t>
            </w:r>
          </w:p>
          <w:p w:rsidR="006A1684" w:rsidRDefault="006A1684" w:rsidP="006A168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Throw/pass/strike a ball demonstrating both accuracy and distance</w:t>
            </w:r>
          </w:p>
          <w:p w:rsidR="006A1684" w:rsidRDefault="006A1684" w:rsidP="006A168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while throwing/passing/striking a ball</w:t>
            </w:r>
          </w:p>
          <w:p w:rsidR="006A1684" w:rsidRDefault="006A1684" w:rsidP="006A168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Strike a ball with a short handled implement</w:t>
            </w:r>
          </w:p>
          <w:p w:rsidR="006A1684" w:rsidRDefault="006A1684" w:rsidP="006A168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Shoot a ball at a target</w:t>
            </w:r>
          </w:p>
          <w:p w:rsidR="00A27005" w:rsidRPr="006A1684" w:rsidRDefault="006A1684" w:rsidP="00E441C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Catch objects using force absorpt</w:t>
            </w:r>
            <w:r>
              <w:rPr>
                <w:rFonts w:ascii="Arial" w:hAnsi="Arial"/>
                <w:sz w:val="20"/>
              </w:rPr>
              <w:t>ion and weight transfer</w:t>
            </w: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Default="006A1684" w:rsidP="006A1684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Maintain aerobic activity for half of class time</w:t>
            </w:r>
          </w:p>
          <w:p w:rsidR="006A1684" w:rsidRDefault="006A1684" w:rsidP="006A1684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importance of aerobic activities</w:t>
            </w:r>
          </w:p>
          <w:p w:rsidR="006A1684" w:rsidRDefault="006A1684" w:rsidP="006A168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activities to enhance the components of fitness</w:t>
            </w:r>
          </w:p>
          <w:p w:rsidR="006A1684" w:rsidRDefault="006A1684" w:rsidP="006A1684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 and implement a personal fitness plan</w:t>
            </w:r>
          </w:p>
          <w:p w:rsidR="006A1684" w:rsidRDefault="006A1684" w:rsidP="006A1684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daily physical activity</w:t>
            </w:r>
          </w:p>
          <w:p w:rsidR="006A1684" w:rsidRDefault="006A1684" w:rsidP="006A1684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Explain how stress is reduced through exercise </w:t>
            </w:r>
          </w:p>
          <w:p w:rsidR="006A1684" w:rsidRDefault="006A1684" w:rsidP="006A1684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Maintain a journal of feelings following physical activity</w:t>
            </w:r>
          </w:p>
          <w:p w:rsidR="00A27005" w:rsidRPr="006A1684" w:rsidRDefault="006A1684" w:rsidP="00E441C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Identify healthy habits </w:t>
            </w: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EF391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7005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005" w:rsidRPr="006927F1" w:rsidRDefault="00A27005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05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A27005" w:rsidRPr="006927F1" w:rsidRDefault="00A27005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6A168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Sharing, Cooperation, Kindness, Caring, Sportsmanship and Diversity</w:t>
            </w:r>
          </w:p>
        </w:tc>
      </w:tr>
      <w:tr w:rsidR="006A168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Apply concepts of personal and general space and </w:t>
            </w:r>
            <w:r>
              <w:rPr>
                <w:rFonts w:ascii="Arial" w:hAnsi="Arial"/>
                <w:sz w:val="20"/>
              </w:rPr>
              <w:lastRenderedPageBreak/>
              <w:t xml:space="preserve">movement control to purposely move in different ways in large groups without bumping into others and/or falling down 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Stretch or reach to accomplish a goal 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Narrow steps and body to remain in-bounds 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concept of speed/time, force and flow to dribbling, passing, catching, shooting, and striking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concept of relationships to dribbling, passing, catching, shooting, and striking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skills </w:t>
            </w:r>
          </w:p>
          <w:p w:rsidR="006A1684" w:rsidRPr="00A27005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defensive skills </w:t>
            </w:r>
          </w:p>
        </w:tc>
      </w:tr>
      <w:tr w:rsidR="006A168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Default="006A1684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Demonstrate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and Non-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Skills 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Manipulative Skills 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Throw/pass/strike a ball using principles of movement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Throw/pass/strike a ball demonstrating both accuracy and distance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while throwing/passing/striking a ball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Strike a ball with a short handled implement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Shoot a ball at a target</w:t>
            </w:r>
          </w:p>
          <w:p w:rsidR="006A1684" w:rsidRP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Catch objects using force absorption and weight transfer</w:t>
            </w:r>
          </w:p>
        </w:tc>
      </w:tr>
      <w:tr w:rsidR="006A168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Default="006A1684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Maintain aerobic activity for half of class time</w:t>
            </w:r>
          </w:p>
          <w:p w:rsidR="006A1684" w:rsidRDefault="006A1684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importance of aerobic activities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activities to enhance the components of fitness</w:t>
            </w:r>
          </w:p>
          <w:p w:rsidR="006A1684" w:rsidRDefault="006A1684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 and implement a personal fitness plan</w:t>
            </w:r>
          </w:p>
          <w:p w:rsidR="006A1684" w:rsidRDefault="006A1684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daily physical activity</w:t>
            </w:r>
          </w:p>
          <w:p w:rsidR="006A1684" w:rsidRDefault="006A1684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Explain how stress is reduced through exercise </w:t>
            </w:r>
          </w:p>
          <w:p w:rsidR="006A1684" w:rsidRDefault="006A1684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Maintain a journal of feelings following physical activity</w:t>
            </w:r>
          </w:p>
          <w:p w:rsidR="006A1684" w:rsidRP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Identify healthy habits </w:t>
            </w:r>
          </w:p>
        </w:tc>
      </w:tr>
      <w:tr w:rsidR="006A168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84" w:rsidRPr="00EF3911" w:rsidRDefault="006A168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168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6A168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Sharing, Cooperation, Kindness, Caring, Sportsmanship and Diversity</w:t>
            </w:r>
          </w:p>
        </w:tc>
      </w:tr>
      <w:tr w:rsidR="006A168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Apply concepts of personal and general space and movement control to purposely move in different ways in large groups without bumping into others and/or falling down 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Stretch or reach to accomplish a goal 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Narrow steps and body to remain in-bounds 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concept of speed/time, force and flow to dribbling, passing, catching, shooting, and striking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concept of relationships to dribbling, passing, catching, shooting, and striking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skills </w:t>
            </w:r>
          </w:p>
          <w:p w:rsidR="006A1684" w:rsidRPr="00A27005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defensive skills </w:t>
            </w:r>
          </w:p>
        </w:tc>
      </w:tr>
      <w:tr w:rsidR="006A168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Default="006A1684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Demonstrate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and Non-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Skills 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Manipulative Skills 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Throw/pass/strike a ball using principles of movement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Throw/pass/strike a ball demonstrating both accuracy and distance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while throwing/passing/striking a ball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Strike a ball with a short handled implement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Shoot a ball at a target</w:t>
            </w:r>
          </w:p>
          <w:p w:rsidR="006A1684" w:rsidRP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Catch objects using force absorption and weight transfer</w:t>
            </w:r>
          </w:p>
        </w:tc>
      </w:tr>
      <w:tr w:rsidR="006A168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Default="006A1684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Maintain aerobic activity for half of class time</w:t>
            </w:r>
          </w:p>
          <w:p w:rsidR="006A1684" w:rsidRDefault="006A1684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importance of aerobic activities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activities to enhance the components of fitness</w:t>
            </w:r>
          </w:p>
          <w:p w:rsidR="006A1684" w:rsidRDefault="006A1684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 and implement a personal fitness plan</w:t>
            </w:r>
          </w:p>
          <w:p w:rsidR="006A1684" w:rsidRDefault="006A1684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daily physical activity</w:t>
            </w:r>
          </w:p>
          <w:p w:rsidR="006A1684" w:rsidRDefault="006A1684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Explain how stress is reduced through exercise </w:t>
            </w:r>
          </w:p>
          <w:p w:rsidR="006A1684" w:rsidRDefault="006A1684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Maintain a journal of feelings following physical activity</w:t>
            </w:r>
          </w:p>
          <w:p w:rsidR="006A1684" w:rsidRP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Identify healthy habits </w:t>
            </w:r>
          </w:p>
        </w:tc>
      </w:tr>
      <w:tr w:rsidR="006A168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84" w:rsidRDefault="006A168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168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A1684" w:rsidRPr="00B74CD8" w:rsidRDefault="006A1684" w:rsidP="00B7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4CD8">
              <w:rPr>
                <w:rFonts w:ascii="Calibri" w:eastAsia="Times New Roman" w:hAnsi="Calibri" w:cs="Times New Roman"/>
                <w:b/>
                <w:color w:val="000000"/>
              </w:rPr>
              <w:t>Q4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A1684" w:rsidRPr="00B74CD8" w:rsidRDefault="006A1684" w:rsidP="00B74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B74CD8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Core Standard Expectations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A1684" w:rsidRPr="00B74CD8" w:rsidRDefault="006A1684" w:rsidP="00B74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4CD8">
              <w:rPr>
                <w:rFonts w:ascii="Calibri" w:eastAsia="Times New Roman" w:hAnsi="Calibri" w:cs="Times New Roman"/>
                <w:b/>
                <w:color w:val="000000"/>
              </w:rPr>
              <w:t>3-5</w:t>
            </w:r>
          </w:p>
        </w:tc>
      </w:tr>
      <w:tr w:rsidR="006A168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84" w:rsidRPr="00EF3911" w:rsidRDefault="006A168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168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84" w:rsidRPr="00EF3911" w:rsidRDefault="006A168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6A168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84" w:rsidRPr="00EF3911" w:rsidRDefault="006A168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Social Skills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Sharing, Cooperation, Kindness, Caring, Sportsmanship and Diversity</w:t>
            </w:r>
          </w:p>
        </w:tc>
      </w:tr>
      <w:tr w:rsidR="006A168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84" w:rsidRPr="00EF3911" w:rsidRDefault="006A168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Apply concepts of personal and general space and movement control to purposely move in different ways in large groups without bumping into others and/or falling down 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Stretch or reach to accomplish a goal 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Narrow steps and body to remain in-bounds 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concept of speed/time, force and flow to dribbling, passing, catching, shooting, and striking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concept of relationships to dribbling, passing, catching, shooting, and striking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skills </w:t>
            </w:r>
          </w:p>
          <w:p w:rsidR="006A1684" w:rsidRPr="00A27005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defensive skills </w:t>
            </w:r>
          </w:p>
        </w:tc>
      </w:tr>
      <w:tr w:rsidR="006A168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84" w:rsidRPr="00EF3911" w:rsidRDefault="006A168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Default="006A1684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Demonstrate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and Non-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Skills 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Manipulative Skills 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Throw/pass/strike a ball using principles of movement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Throw/pass/strike a ball demonstrating both accuracy and distance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while throwing/passing/striking a ball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Strike a ball with a short handled implement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Shoot a ball at a target</w:t>
            </w:r>
          </w:p>
          <w:p w:rsidR="006A1684" w:rsidRP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Catch objects using force absorption and weight transfer</w:t>
            </w:r>
          </w:p>
        </w:tc>
      </w:tr>
      <w:tr w:rsidR="006A168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84" w:rsidRPr="00EF3911" w:rsidRDefault="006A168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Default="006A1684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Maintain aerobic activity for half of class time</w:t>
            </w:r>
          </w:p>
          <w:p w:rsidR="006A1684" w:rsidRDefault="006A1684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importance of aerobic activities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activities to enhance the components of fitness</w:t>
            </w:r>
          </w:p>
          <w:p w:rsidR="006A1684" w:rsidRDefault="006A1684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 and implement a personal fitness plan</w:t>
            </w:r>
          </w:p>
          <w:p w:rsidR="006A1684" w:rsidRDefault="006A1684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daily physical activity</w:t>
            </w:r>
          </w:p>
          <w:p w:rsidR="006A1684" w:rsidRDefault="006A1684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Explain how stress is reduced through exercise </w:t>
            </w:r>
          </w:p>
          <w:p w:rsidR="006A1684" w:rsidRDefault="006A1684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Maintain a journal of feelings following physical activity</w:t>
            </w:r>
          </w:p>
          <w:p w:rsidR="006A1684" w:rsidRP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Identify healthy habits </w:t>
            </w:r>
          </w:p>
        </w:tc>
      </w:tr>
      <w:tr w:rsidR="006A168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84" w:rsidRPr="00EF3911" w:rsidRDefault="006A168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168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84" w:rsidRPr="00EF3911" w:rsidRDefault="006A168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6A168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84" w:rsidRPr="00EF3911" w:rsidRDefault="006A168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Sharing, Cooperation, Kindness, Caring, Sportsmanship and Diversity</w:t>
            </w:r>
          </w:p>
        </w:tc>
      </w:tr>
      <w:tr w:rsidR="006A168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84" w:rsidRPr="00EF3911" w:rsidRDefault="006A168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Apply concepts of personal and general space and movement control to purposely move in different ways in large groups without bumping into others and/or falling down 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Stretch or reach to accomplish a goal 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Narrow steps and body to remain in-bounds 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concept of speed/time, force and flow to dribbling, passing, catching, shooting, and striking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concept of relationships to dribbling, passing, catching, shooting, and striking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skills </w:t>
            </w:r>
          </w:p>
          <w:p w:rsidR="006A1684" w:rsidRPr="00A27005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defensive skills </w:t>
            </w:r>
          </w:p>
        </w:tc>
      </w:tr>
      <w:tr w:rsidR="006A168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84" w:rsidRPr="00EF3911" w:rsidRDefault="006A168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Default="006A1684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Demonstrate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and Non-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Skills 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Manipulative Skills 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Throw/pass/strike a ball using principles of movement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Throw/pass/strike a ball demonstrating both accuracy and distance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while throwing/passing/striking a ball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Strike a ball with a short handled implement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Shoot a ball at a target</w:t>
            </w:r>
          </w:p>
          <w:p w:rsidR="006A1684" w:rsidRP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Catch objects using force absorption and weight transfer</w:t>
            </w:r>
          </w:p>
        </w:tc>
      </w:tr>
      <w:tr w:rsidR="006A168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84" w:rsidRPr="00EF3911" w:rsidRDefault="006A168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Default="006A1684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Maintain aerobic activity for half of class time</w:t>
            </w:r>
          </w:p>
          <w:p w:rsidR="006A1684" w:rsidRDefault="006A1684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importance of aerobic activities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activities to enhance the components of fitness</w:t>
            </w:r>
          </w:p>
          <w:p w:rsidR="006A1684" w:rsidRDefault="006A1684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 and implement a personal fitness plan</w:t>
            </w:r>
          </w:p>
          <w:p w:rsidR="006A1684" w:rsidRDefault="006A1684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daily physical activity</w:t>
            </w:r>
          </w:p>
          <w:p w:rsidR="006A1684" w:rsidRDefault="006A1684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Explain how stress is reduced through exercise </w:t>
            </w:r>
          </w:p>
          <w:p w:rsidR="006A1684" w:rsidRDefault="006A1684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Maintain a journal of feelings following physical activity</w:t>
            </w:r>
          </w:p>
          <w:p w:rsidR="006A1684" w:rsidRP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Identify healthy habits </w:t>
            </w:r>
          </w:p>
        </w:tc>
      </w:tr>
      <w:tr w:rsidR="006A168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84" w:rsidRPr="00EF3911" w:rsidRDefault="006A168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168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84" w:rsidRPr="00EF3911" w:rsidRDefault="006A168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6A168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84" w:rsidRPr="00EF3911" w:rsidRDefault="006A168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Sharing, Cooperation, Kindness, Caring, Sportsmanship and Diversity</w:t>
            </w:r>
          </w:p>
        </w:tc>
      </w:tr>
      <w:tr w:rsidR="006A168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84" w:rsidRPr="00EF3911" w:rsidRDefault="006A168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Apply concepts of personal and general space and movement control to purposely move in different ways in large groups without bumping into others and/or falling down 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Stretch or reach to accomplish a goal 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Narrow steps and body to remain in-bounds 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concept of speed/time, force and flow to dribbling, passing, catching, shooting, and striking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concept of relationships to dribbling, passing, catching, shooting, and striking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skills </w:t>
            </w:r>
          </w:p>
          <w:p w:rsidR="006A1684" w:rsidRPr="00A27005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defensive skills </w:t>
            </w:r>
          </w:p>
        </w:tc>
      </w:tr>
      <w:tr w:rsidR="006A168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84" w:rsidRPr="00EF3911" w:rsidRDefault="006A168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Default="006A1684" w:rsidP="00ED0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Demonstrate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and Non-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Locomotor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Skills 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Manipulative Skills 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Throw/pass/strike a ball using principles of movement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Throw/pass/strike a ball demonstrating both accuracy and </w:t>
            </w:r>
            <w:r>
              <w:rPr>
                <w:rFonts w:ascii="Arial" w:hAnsi="Arial"/>
                <w:sz w:val="20"/>
              </w:rPr>
              <w:lastRenderedPageBreak/>
              <w:t>distance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while throwing/passing/striking a ball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Strike a ball with a short handled implement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Shoot a ball at a target</w:t>
            </w:r>
          </w:p>
          <w:p w:rsidR="006A1684" w:rsidRP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Catch objects using force absorption and weight transfer</w:t>
            </w:r>
          </w:p>
        </w:tc>
      </w:tr>
      <w:tr w:rsidR="006A168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84" w:rsidRPr="00EF3911" w:rsidRDefault="006A168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39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Default="006A1684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Maintain aerobic activity for half of class time</w:t>
            </w:r>
          </w:p>
          <w:p w:rsidR="006A1684" w:rsidRDefault="006A1684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importance of aerobic activities</w:t>
            </w:r>
          </w:p>
          <w:p w:rsid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activities to enhance the components of fitness</w:t>
            </w:r>
          </w:p>
          <w:p w:rsidR="006A1684" w:rsidRDefault="006A1684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 and implement a personal fitness plan</w:t>
            </w:r>
          </w:p>
          <w:p w:rsidR="006A1684" w:rsidRDefault="006A1684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 daily physical activity</w:t>
            </w:r>
          </w:p>
          <w:p w:rsidR="006A1684" w:rsidRDefault="006A1684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Explain how stress is reduced through exercise </w:t>
            </w:r>
          </w:p>
          <w:p w:rsidR="006A1684" w:rsidRDefault="006A1684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Maintain a journal of feelings following physical activity</w:t>
            </w:r>
          </w:p>
          <w:p w:rsidR="006A1684" w:rsidRPr="006A1684" w:rsidRDefault="006A1684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Identify healthy habits </w:t>
            </w:r>
          </w:p>
        </w:tc>
      </w:tr>
      <w:tr w:rsidR="006A168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84" w:rsidRPr="00EF3911" w:rsidRDefault="006A168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1684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684" w:rsidRPr="006927F1" w:rsidRDefault="006A1684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84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6A1684" w:rsidRPr="006927F1" w:rsidRDefault="006A1684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A201DA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A1684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Sharing, Cooperation, Kindness, Caring, Sportsmanship and Diversity</w:t>
            </w:r>
          </w:p>
        </w:tc>
      </w:tr>
      <w:tr w:rsidR="00A201DA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Default="00A201DA" w:rsidP="006A168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concepts of personal and general space and movement control to purposely move in different ways in large groups without bumping into others and/or falling down</w:t>
            </w:r>
          </w:p>
          <w:p w:rsidR="00A201DA" w:rsidRDefault="00A201DA" w:rsidP="006A168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knowledge of speed/time, force, and flow to striking/batting, catching, and throwing/passing</w:t>
            </w:r>
          </w:p>
          <w:p w:rsidR="00A201DA" w:rsidRDefault="00A201DA" w:rsidP="006A168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knowledge of relationships to striking/batting, catching, and throwing/passing</w:t>
            </w:r>
          </w:p>
          <w:p w:rsidR="00A201DA" w:rsidRDefault="00A201DA" w:rsidP="006A168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strategies </w:t>
            </w:r>
          </w:p>
          <w:p w:rsidR="00A201DA" w:rsidRPr="006A1684" w:rsidRDefault="00A201DA" w:rsidP="006A168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defensive strategies  </w:t>
            </w:r>
          </w:p>
        </w:tc>
      </w:tr>
      <w:tr w:rsidR="00A201DA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Default="00A201DA" w:rsidP="006A168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Manipulative Skills - Hands</w:t>
            </w:r>
          </w:p>
          <w:p w:rsidR="00A201DA" w:rsidRDefault="00A201DA" w:rsidP="006A168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Throw/pass balls using principles of movement </w:t>
            </w:r>
          </w:p>
          <w:p w:rsidR="00A201DA" w:rsidRDefault="00A201DA" w:rsidP="006A1684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</w:t>
            </w:r>
            <w:r>
              <w:rPr>
                <w:rFonts w:ascii="Arial" w:hAnsi="Arial"/>
                <w:sz w:val="20"/>
              </w:rPr>
              <w:t>chniques while throwing/passing</w:t>
            </w:r>
          </w:p>
          <w:p w:rsidR="00A201DA" w:rsidRDefault="00A201DA" w:rsidP="006A168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Throw/pass balls demonstrating both accuracy and distance </w:t>
            </w:r>
          </w:p>
          <w:p w:rsidR="00A201DA" w:rsidRDefault="00A201DA" w:rsidP="006A1684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Catch objects using force absorption and weight transfer</w:t>
            </w:r>
          </w:p>
          <w:p w:rsidR="00A201DA" w:rsidRDefault="00A201DA" w:rsidP="006A1684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Strike a thrown ball</w:t>
            </w:r>
          </w:p>
          <w:p w:rsidR="00A201DA" w:rsidRDefault="00A201DA" w:rsidP="006A1684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Run bases</w:t>
            </w:r>
          </w:p>
          <w:p w:rsidR="00A201DA" w:rsidRDefault="00A201DA" w:rsidP="006A1684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in jumping events</w:t>
            </w:r>
          </w:p>
          <w:p w:rsidR="00A201DA" w:rsidRDefault="00A201DA" w:rsidP="006A1684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in running events</w:t>
            </w:r>
          </w:p>
          <w:p w:rsidR="00A201DA" w:rsidRDefault="00A201DA" w:rsidP="006A1684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in throwing events</w:t>
            </w:r>
          </w:p>
          <w:p w:rsidR="00A201DA" w:rsidRPr="006A1684" w:rsidRDefault="00A201DA" w:rsidP="006A1684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acquired skills </w:t>
            </w:r>
          </w:p>
        </w:tc>
      </w:tr>
      <w:tr w:rsidR="00A201DA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A1684" w:rsidRDefault="00A201DA" w:rsidP="006A1684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6A1684">
              <w:rPr>
                <w:rFonts w:ascii="Arial" w:hAnsi="Arial"/>
                <w:sz w:val="20"/>
              </w:rPr>
              <w:t>Maintain aerobic activity for half of class time</w:t>
            </w:r>
          </w:p>
          <w:p w:rsidR="00A201DA" w:rsidRDefault="00A201DA" w:rsidP="006A168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importance of aerobic activities</w:t>
            </w:r>
          </w:p>
          <w:p w:rsidR="00A201DA" w:rsidRDefault="00A201DA" w:rsidP="006A168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activities to enhance components of fitness</w:t>
            </w:r>
          </w:p>
          <w:p w:rsidR="00A201DA" w:rsidRDefault="00A201DA" w:rsidP="006A168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 and implement a personal fitness plan</w:t>
            </w:r>
          </w:p>
          <w:p w:rsidR="00A201DA" w:rsidRDefault="00A201DA" w:rsidP="006A168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Document daily physical activity </w:t>
            </w:r>
          </w:p>
          <w:p w:rsidR="00A201DA" w:rsidRDefault="00A201DA" w:rsidP="006A168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Evaluate and modify personal fitness plan as needed</w:t>
            </w:r>
          </w:p>
          <w:p w:rsidR="00A201DA" w:rsidRDefault="00A201DA" w:rsidP="006A168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the five food groups and the foods found in each group</w:t>
            </w:r>
          </w:p>
          <w:p w:rsidR="00A201DA" w:rsidRDefault="00A201DA" w:rsidP="006A168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Tell how many servings should be included in each day’s meals</w:t>
            </w:r>
          </w:p>
          <w:p w:rsidR="00A201DA" w:rsidRDefault="00A201DA" w:rsidP="006A1684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how good nutrition affects your body</w:t>
            </w:r>
          </w:p>
          <w:p w:rsidR="00A201DA" w:rsidRDefault="00A201DA" w:rsidP="006A1684">
            <w:pPr>
              <w:tabs>
                <w:tab w:val="num" w:pos="36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Show how to use My Plate Guide to c</w:t>
            </w:r>
            <w:r>
              <w:rPr>
                <w:rFonts w:ascii="Arial" w:hAnsi="Arial"/>
                <w:sz w:val="20"/>
              </w:rPr>
              <w:t>reate a heart healthy meal</w:t>
            </w:r>
          </w:p>
          <w:p w:rsidR="00A201DA" w:rsidRPr="00A201DA" w:rsidRDefault="00A201DA" w:rsidP="00A201DA">
            <w:pPr>
              <w:tabs>
                <w:tab w:val="num" w:pos="36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proper technique of </w:t>
            </w:r>
            <w:r>
              <w:rPr>
                <w:rFonts w:ascii="Arial" w:hAnsi="Arial"/>
                <w:sz w:val="20"/>
              </w:rPr>
              <w:t xml:space="preserve">health-related </w:t>
            </w:r>
            <w:r>
              <w:rPr>
                <w:rFonts w:ascii="Arial" w:hAnsi="Arial"/>
                <w:sz w:val="20"/>
              </w:rPr>
              <w:lastRenderedPageBreak/>
              <w:t xml:space="preserve">components of fitness </w:t>
            </w:r>
          </w:p>
        </w:tc>
      </w:tr>
      <w:tr w:rsidR="00A201DA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DA" w:rsidRPr="00EF3911" w:rsidRDefault="00A201DA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01DA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A201DA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A1684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Sharing, Cooperation, Kindness, Caring, Sportsmanship and Diversity</w:t>
            </w:r>
          </w:p>
        </w:tc>
      </w:tr>
      <w:tr w:rsidR="00A201DA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concepts of personal and general space and movement control to purposely move in different ways in large groups without bumping into others and/or falling down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knowledge of speed/time, force, and flow to striking/batting, catching, and throwing/passing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knowledge of relationships to striking/batting, catching, and throwing/passing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strategies </w:t>
            </w:r>
          </w:p>
          <w:p w:rsidR="00A201DA" w:rsidRPr="006A1684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defensive strategies  </w:t>
            </w:r>
          </w:p>
        </w:tc>
      </w:tr>
      <w:tr w:rsidR="00A201DA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Manipulative Skills - Hands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Throw/pass balls using principles of movement 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while throwing/passing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Throw/pass balls demonstrating both accuracy and distance 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Catch objects using force absorption and weight transfer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Strike a thrown ball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Run bases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in jumping events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in running events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in throwing events</w:t>
            </w:r>
          </w:p>
          <w:p w:rsidR="00A201DA" w:rsidRPr="006A1684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acquired skills </w:t>
            </w:r>
          </w:p>
        </w:tc>
      </w:tr>
      <w:tr w:rsidR="00A201DA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A1684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6A1684">
              <w:rPr>
                <w:rFonts w:ascii="Arial" w:hAnsi="Arial"/>
                <w:sz w:val="20"/>
              </w:rPr>
              <w:t>Maintain aerobic activity for half of class time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importance of aerobic activities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activities to enhance components of fitness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 and implement a personal fitness plan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Document daily physical activity 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Evaluate and modify personal fitness plan as needed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the five food groups and the foods found in each group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Tell how many servings should be included in each day’s meals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how good nutrition affects your body</w:t>
            </w:r>
          </w:p>
          <w:p w:rsidR="00A201DA" w:rsidRDefault="00A201DA" w:rsidP="00ED0219">
            <w:pPr>
              <w:tabs>
                <w:tab w:val="num" w:pos="36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Show how to use My Plate Guide to create a heart healthy meal</w:t>
            </w:r>
          </w:p>
          <w:p w:rsidR="00A201DA" w:rsidRPr="00A201DA" w:rsidRDefault="00A201DA" w:rsidP="00ED0219">
            <w:pPr>
              <w:tabs>
                <w:tab w:val="num" w:pos="36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proper technique of health-related components of fitness </w:t>
            </w:r>
          </w:p>
        </w:tc>
      </w:tr>
      <w:tr w:rsidR="00A201DA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DA" w:rsidRPr="00EF3911" w:rsidRDefault="00A201DA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01DA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A201DA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A1684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Sharing, Cooperation, Kindness, Caring, Sportsmanship and Diversity</w:t>
            </w:r>
          </w:p>
        </w:tc>
      </w:tr>
      <w:tr w:rsidR="00A201DA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concepts of personal and general space and movement control to purposely move in different ways in large groups without bumping into others and/or falling down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knowledge of speed/time, force, and flow to striking/batting, catching, and throwing/passing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Apply knowledge of relationships to striking/batting, </w:t>
            </w:r>
            <w:r>
              <w:rPr>
                <w:rFonts w:ascii="Arial" w:hAnsi="Arial"/>
                <w:sz w:val="20"/>
              </w:rPr>
              <w:lastRenderedPageBreak/>
              <w:t>catching, and throwing/passing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strategies </w:t>
            </w:r>
          </w:p>
          <w:p w:rsidR="00A201DA" w:rsidRPr="006A1684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defensive strategies  </w:t>
            </w:r>
          </w:p>
        </w:tc>
      </w:tr>
      <w:tr w:rsidR="00A201DA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Manipulative Skills - Hands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Throw/pass balls using principles of movement 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while throwing/passing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Throw/pass balls demonstrating both accuracy and distance 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Catch objects using force absorption and weight transfer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Strike a thrown ball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Run bases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in jumping events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in running events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in throwing events</w:t>
            </w:r>
          </w:p>
          <w:p w:rsidR="00A201DA" w:rsidRPr="006A1684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acquired skills </w:t>
            </w:r>
          </w:p>
        </w:tc>
      </w:tr>
      <w:tr w:rsidR="00A201DA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A1684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6A1684">
              <w:rPr>
                <w:rFonts w:ascii="Arial" w:hAnsi="Arial"/>
                <w:sz w:val="20"/>
              </w:rPr>
              <w:t>Maintain aerobic activity for half of class time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importance of aerobic activities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activities to enhance components of fitness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 and implement a personal fitness plan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Document daily physical activity 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Evaluate and modify personal fitness plan as needed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the five food groups and the foods found in each group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Tell how many servings should be included in each day’s meals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how good nutrition affects your body</w:t>
            </w:r>
          </w:p>
          <w:p w:rsidR="00A201DA" w:rsidRDefault="00A201DA" w:rsidP="00ED0219">
            <w:pPr>
              <w:tabs>
                <w:tab w:val="num" w:pos="36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Show how to use My Plate Guide to create a heart healthy meal</w:t>
            </w:r>
          </w:p>
          <w:p w:rsidR="00A201DA" w:rsidRPr="00A201DA" w:rsidRDefault="00A201DA" w:rsidP="00ED0219">
            <w:pPr>
              <w:tabs>
                <w:tab w:val="num" w:pos="36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proper technique of health-related components of fitness </w:t>
            </w:r>
          </w:p>
        </w:tc>
      </w:tr>
      <w:tr w:rsidR="00A201DA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DA" w:rsidRPr="00EF3911" w:rsidRDefault="00A201DA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01DA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A201DA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A1684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Sharing, Cooperation, Kindness, Caring, Sportsmanship and Diversity</w:t>
            </w:r>
          </w:p>
        </w:tc>
      </w:tr>
      <w:tr w:rsidR="00A201DA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concepts of personal and general space and movement control to purposely move in different ways in large groups without bumping into others and/or falling down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knowledge of speed/time, force, and flow to striking/batting, catching, and throwing/passing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knowledge of relationships to striking/batting, catching, and throwing/passing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strategies </w:t>
            </w:r>
          </w:p>
          <w:p w:rsidR="00A201DA" w:rsidRPr="006A1684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defensive strategies  </w:t>
            </w:r>
          </w:p>
        </w:tc>
      </w:tr>
      <w:tr w:rsidR="00A201DA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Manipulative Skills - Hands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Throw/pass balls using principles of movement 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while throwing/passing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Throw/pass balls demonstrating both accuracy and distance 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Catch objects using force absorption and weight transfer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Strike a thrown ball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Run bases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in jumping events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in running events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in throwing events</w:t>
            </w:r>
          </w:p>
          <w:p w:rsidR="00A201DA" w:rsidRPr="006A1684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acquired skills </w:t>
            </w:r>
          </w:p>
        </w:tc>
      </w:tr>
      <w:tr w:rsidR="00A201DA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A1684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6A1684">
              <w:rPr>
                <w:rFonts w:ascii="Arial" w:hAnsi="Arial"/>
                <w:sz w:val="20"/>
              </w:rPr>
              <w:t>Maintain aerobic activity for half of class time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importance of aerobic activities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activities to enhance components of fitness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 and implement a personal fitness plan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Document daily physical activity 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Evaluate and modify personal fitness plan as needed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the five food groups and the foods found in each group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Tell how many servings should be included in each day’s meals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how good nutrition affects your body</w:t>
            </w:r>
          </w:p>
          <w:p w:rsidR="00A201DA" w:rsidRDefault="00A201DA" w:rsidP="00ED0219">
            <w:pPr>
              <w:tabs>
                <w:tab w:val="num" w:pos="36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Show how to use My Plate Guide to create a heart healthy meal</w:t>
            </w:r>
          </w:p>
          <w:p w:rsidR="00A201DA" w:rsidRPr="00A201DA" w:rsidRDefault="00A201DA" w:rsidP="00ED0219">
            <w:pPr>
              <w:tabs>
                <w:tab w:val="num" w:pos="36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proper technique of health-related components of fitness </w:t>
            </w:r>
          </w:p>
        </w:tc>
      </w:tr>
      <w:tr w:rsidR="00A201DA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DA" w:rsidRPr="00EF3911" w:rsidRDefault="00A201DA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01DA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A201DA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A1684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Sharing, Cooperation, Kindness, Caring, Sportsmanship and Diversity</w:t>
            </w:r>
          </w:p>
        </w:tc>
      </w:tr>
      <w:tr w:rsidR="00A201DA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concepts of personal and general space and movement control to purposely move in different ways in large groups without bumping into others and/or falling down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knowledge of speed/time, force, and flow to striking/batting, catching, and throwing/passing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knowledge of relationships to striking/batting, catching, and throwing/passing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strategies </w:t>
            </w:r>
          </w:p>
          <w:p w:rsidR="00A201DA" w:rsidRPr="006A1684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defensive strategies  </w:t>
            </w:r>
          </w:p>
        </w:tc>
      </w:tr>
      <w:tr w:rsidR="00A201DA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Manipulative Skills - Hands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Throw/pass balls using principles of movement 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while throwing/passing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Throw/pass balls demonstrating both accuracy and distance 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Catch objects using force absorption and weight transfer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Strike a thrown ball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Run bases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in jumping events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in running events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in throwing events</w:t>
            </w:r>
          </w:p>
          <w:p w:rsidR="00A201DA" w:rsidRPr="006A1684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acquired skills </w:t>
            </w:r>
          </w:p>
        </w:tc>
      </w:tr>
      <w:tr w:rsidR="00A201DA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A1684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6A1684">
              <w:rPr>
                <w:rFonts w:ascii="Arial" w:hAnsi="Arial"/>
                <w:sz w:val="20"/>
              </w:rPr>
              <w:t>Maintain aerobic activity for half of class time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importance of aerobic activities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activities to enhance components of fitness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 and implement a personal fitness plan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Document daily physical activity 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Evaluate and modify personal fitness plan as needed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the five food groups and the foods found in each group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Tell how many servings should be included in each day’s meals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how good nutrition affects your body</w:t>
            </w:r>
          </w:p>
          <w:p w:rsidR="00A201DA" w:rsidRDefault="00A201DA" w:rsidP="00ED0219">
            <w:pPr>
              <w:tabs>
                <w:tab w:val="num" w:pos="36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Show how to use My Plate Guide to create a heart healthy meal</w:t>
            </w:r>
          </w:p>
          <w:p w:rsidR="00A201DA" w:rsidRPr="00A201DA" w:rsidRDefault="00A201DA" w:rsidP="00ED0219">
            <w:pPr>
              <w:tabs>
                <w:tab w:val="num" w:pos="36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Demonstrate proper technique of health-related </w:t>
            </w:r>
            <w:r>
              <w:rPr>
                <w:rFonts w:ascii="Arial" w:hAnsi="Arial"/>
                <w:sz w:val="20"/>
              </w:rPr>
              <w:lastRenderedPageBreak/>
              <w:t xml:space="preserve">components of fitness </w:t>
            </w:r>
          </w:p>
        </w:tc>
      </w:tr>
      <w:tr w:rsidR="00A201DA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DA" w:rsidRPr="00EF3911" w:rsidRDefault="00A201DA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01DA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7F1">
              <w:rPr>
                <w:rFonts w:ascii="Calibri" w:eastAsia="Times New Roman" w:hAnsi="Calibri" w:cs="Times New Roman"/>
                <w:color w:val="000000"/>
              </w:rPr>
              <w:t>WEEK 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Management Organization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Rules, Procedures, and Routines </w:t>
            </w:r>
          </w:p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Safety </w:t>
            </w:r>
          </w:p>
        </w:tc>
      </w:tr>
      <w:tr w:rsidR="00A201DA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Social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A1684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Sharing, Cooperation, Kindness, Caring, Sportsmanship and Diversity</w:t>
            </w:r>
          </w:p>
        </w:tc>
      </w:tr>
      <w:tr w:rsidR="00A201DA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Concepts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concepts of personal and general space and movement control to purposely move in different ways in large groups without bumping into others and/or falling down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knowledge of speed/time, force, and flow to striking/batting, catching, and throwing/passing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Apply knowledge of relationships to striking/batting, catching, and throwing/passing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offensive strategies </w:t>
            </w:r>
          </w:p>
          <w:p w:rsidR="00A201DA" w:rsidRPr="006A1684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 defensive strategies  </w:t>
            </w:r>
          </w:p>
        </w:tc>
      </w:tr>
      <w:tr w:rsidR="00A201DA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Movement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Manipulative Skills - Hands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Throw/pass balls using principles of movement 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while throwing/passing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Throw/pass balls demonstrating both accuracy and distance 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Catch objects using force absorption and weight transfer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Strike a thrown ball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Run bases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in jumping events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in running events</w:t>
            </w:r>
          </w:p>
          <w:p w:rsidR="00A201DA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techniques in throwing events</w:t>
            </w:r>
          </w:p>
          <w:p w:rsidR="00A201DA" w:rsidRPr="006A1684" w:rsidRDefault="00A201DA" w:rsidP="00ED0219">
            <w:pPr>
              <w:tabs>
                <w:tab w:val="num" w:pos="14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Use acquired skills </w:t>
            </w:r>
          </w:p>
        </w:tc>
      </w:tr>
      <w:tr w:rsidR="00A201DA" w:rsidRPr="006927F1" w:rsidTr="006A1684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DA" w:rsidRPr="006927F1" w:rsidRDefault="00A201DA" w:rsidP="00E44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Fitness Skills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DA" w:rsidRPr="006A1684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6A1684">
              <w:rPr>
                <w:rFonts w:ascii="Arial" w:hAnsi="Arial"/>
                <w:sz w:val="20"/>
              </w:rPr>
              <w:t>Maintain aerobic activity for half of class time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importance of aerobic activities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activities to enhance components of fitness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 and implement a personal fitness plan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Document daily physical activity 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Evaluate and modify personal fitness plan as needed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the five food groups and the foods found in each group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Tell how many servings should be included in each day’s meals</w:t>
            </w:r>
          </w:p>
          <w:p w:rsidR="00A201DA" w:rsidRDefault="00A201DA" w:rsidP="00ED0219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how good nutrition affects your body</w:t>
            </w:r>
          </w:p>
          <w:p w:rsidR="00A201DA" w:rsidRDefault="00A201DA" w:rsidP="00ED0219">
            <w:pPr>
              <w:tabs>
                <w:tab w:val="num" w:pos="36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Show how to use My Plate Guide to create a heart healthy meal</w:t>
            </w:r>
          </w:p>
          <w:p w:rsidR="00A201DA" w:rsidRPr="00A201DA" w:rsidRDefault="00A201DA" w:rsidP="00ED0219">
            <w:pPr>
              <w:tabs>
                <w:tab w:val="num" w:pos="36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Demonstrate proper technique of health-related co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 xml:space="preserve">mponents of fitness </w:t>
            </w:r>
          </w:p>
        </w:tc>
      </w:tr>
    </w:tbl>
    <w:p w:rsidR="00E5099A" w:rsidRDefault="00E5099A"/>
    <w:sectPr w:rsidR="00E5099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6C" w:rsidRDefault="00DC3B6C" w:rsidP="00E441C2">
      <w:pPr>
        <w:spacing w:after="0" w:line="240" w:lineRule="auto"/>
      </w:pPr>
      <w:r>
        <w:separator/>
      </w:r>
    </w:p>
  </w:endnote>
  <w:endnote w:type="continuationSeparator" w:id="0">
    <w:p w:rsidR="00DC3B6C" w:rsidRDefault="00DC3B6C" w:rsidP="00E4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6C" w:rsidRDefault="00DC3B6C" w:rsidP="00E441C2">
      <w:pPr>
        <w:spacing w:after="0" w:line="240" w:lineRule="auto"/>
      </w:pPr>
      <w:r>
        <w:separator/>
      </w:r>
    </w:p>
  </w:footnote>
  <w:footnote w:type="continuationSeparator" w:id="0">
    <w:p w:rsidR="00DC3B6C" w:rsidRDefault="00DC3B6C" w:rsidP="00E44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E3" w:rsidRPr="00E441C2" w:rsidRDefault="00091DE3" w:rsidP="00E441C2">
    <w:pPr>
      <w:pStyle w:val="Header"/>
      <w:jc w:val="center"/>
      <w:rPr>
        <w:b/>
        <w:sz w:val="24"/>
        <w:szCs w:val="24"/>
      </w:rPr>
    </w:pPr>
    <w:r w:rsidRPr="00E441C2">
      <w:rPr>
        <w:b/>
        <w:sz w:val="24"/>
        <w:szCs w:val="24"/>
      </w:rPr>
      <w:t>Physical Education 3-5</w:t>
    </w:r>
  </w:p>
  <w:p w:rsidR="00091DE3" w:rsidRPr="00E441C2" w:rsidRDefault="00091DE3" w:rsidP="00E441C2">
    <w:pPr>
      <w:pStyle w:val="Header"/>
      <w:jc w:val="center"/>
      <w:rPr>
        <w:b/>
        <w:sz w:val="24"/>
        <w:szCs w:val="24"/>
      </w:rPr>
    </w:pPr>
    <w:r w:rsidRPr="00E441C2">
      <w:rPr>
        <w:b/>
        <w:sz w:val="24"/>
        <w:szCs w:val="24"/>
      </w:rPr>
      <w:t>Curriculum Guides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0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D"/>
    <w:multiLevelType w:val="multilevel"/>
    <w:tmpl w:val="00000000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F"/>
    <w:multiLevelType w:val="multilevel"/>
    <w:tmpl w:val="00000000"/>
    <w:lvl w:ilvl="0">
      <w:start w:val="4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0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1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17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18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9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11"/>
    <w:rsid w:val="00091DE3"/>
    <w:rsid w:val="00136414"/>
    <w:rsid w:val="0017528C"/>
    <w:rsid w:val="001857E1"/>
    <w:rsid w:val="00277A24"/>
    <w:rsid w:val="0034035C"/>
    <w:rsid w:val="00577324"/>
    <w:rsid w:val="006A1684"/>
    <w:rsid w:val="00772BEF"/>
    <w:rsid w:val="00A201DA"/>
    <w:rsid w:val="00A27005"/>
    <w:rsid w:val="00B74CD8"/>
    <w:rsid w:val="00D24F00"/>
    <w:rsid w:val="00DC3B6C"/>
    <w:rsid w:val="00E441C2"/>
    <w:rsid w:val="00E5099A"/>
    <w:rsid w:val="00E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1C2"/>
  </w:style>
  <w:style w:type="paragraph" w:styleId="Footer">
    <w:name w:val="footer"/>
    <w:basedOn w:val="Normal"/>
    <w:link w:val="FooterChar"/>
    <w:uiPriority w:val="99"/>
    <w:unhideWhenUsed/>
    <w:rsid w:val="00E44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1C2"/>
  </w:style>
  <w:style w:type="paragraph" w:styleId="Footer">
    <w:name w:val="footer"/>
    <w:basedOn w:val="Normal"/>
    <w:link w:val="FooterChar"/>
    <w:uiPriority w:val="99"/>
    <w:unhideWhenUsed/>
    <w:rsid w:val="00E44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77E60D8B90E4886D4ECB284F1173E" ma:contentTypeVersion="4" ma:contentTypeDescription="Create a new document." ma:contentTypeScope="" ma:versionID="164582938b3378cddfda73dbfe02da69">
  <xsd:schema xmlns:xsd="http://www.w3.org/2001/XMLSchema" xmlns:xs="http://www.w3.org/2001/XMLSchema" xmlns:p="http://schemas.microsoft.com/office/2006/metadata/properties" xmlns:ns2="2067e6e8-08aa-4148-ba8d-68793e2e1319" xmlns:ns3="da5eab67-5189-4400-8412-aa0d70baa1fc" targetNamespace="http://schemas.microsoft.com/office/2006/metadata/properties" ma:root="true" ma:fieldsID="34117cc8e91291afacb848e237169ed8" ns2:_="" ns3:_="">
    <xsd:import namespace="2067e6e8-08aa-4148-ba8d-68793e2e1319"/>
    <xsd:import namespace="da5eab67-5189-4400-8412-aa0d70baa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7e6e8-08aa-4148-ba8d-68793e2e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eab67-5189-4400-8412-aa0d70baa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E4CA0-A529-4FF5-9123-EEE1D092F6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0808AD-54DA-41D2-B4F1-8D5418C051E4}"/>
</file>

<file path=customXml/itemProps3.xml><?xml version="1.0" encoding="utf-8"?>
<ds:datastoreItem xmlns:ds="http://schemas.openxmlformats.org/officeDocument/2006/customXml" ds:itemID="{E21ACE66-3BFB-4ECE-AED8-B837168D87BB}"/>
</file>

<file path=customXml/itemProps4.xml><?xml version="1.0" encoding="utf-8"?>
<ds:datastoreItem xmlns:ds="http://schemas.openxmlformats.org/officeDocument/2006/customXml" ds:itemID="{8A4412B1-28C4-477D-9E9F-AB5AECA152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8885</Words>
  <Characters>50649</Characters>
  <Application>Microsoft Office Word</Application>
  <DocSecurity>0</DocSecurity>
  <Lines>422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59416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2</cp:revision>
  <dcterms:created xsi:type="dcterms:W3CDTF">2015-10-15T16:13:00Z</dcterms:created>
  <dcterms:modified xsi:type="dcterms:W3CDTF">2015-10-15T16:13:00Z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0x01010086177E60D8B90E4886D4ECB284F1173E</vt:lpwstr>
  </property>
</Properties>
</file>